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81067" w14:textId="06B032FA" w:rsidR="00697E90" w:rsidRPr="003155A0" w:rsidRDefault="003155A0" w:rsidP="003155A0">
      <w:pPr>
        <w:pStyle w:val="AralkYok"/>
        <w:jc w:val="both"/>
        <w:rPr>
          <w:rFonts w:ascii="Times New Roman" w:hAnsi="Times New Roman"/>
          <w:b/>
          <w:sz w:val="24"/>
          <w:szCs w:val="24"/>
          <w:lang w:eastAsia="tr-TR"/>
        </w:rPr>
      </w:pPr>
      <w:r w:rsidRPr="003155A0">
        <w:rPr>
          <w:rFonts w:ascii="Times New Roman" w:hAnsi="Times New Roman"/>
          <w:b/>
          <w:sz w:val="24"/>
          <w:szCs w:val="24"/>
          <w:lang w:eastAsia="tr-TR"/>
        </w:rPr>
        <w:t>1. Veri Sorumlusunun Kimliği</w:t>
      </w:r>
    </w:p>
    <w:p w14:paraId="30A2B38F" w14:textId="77777777" w:rsidR="003155A0" w:rsidRDefault="003155A0" w:rsidP="003155A0">
      <w:pPr>
        <w:pStyle w:val="AralkYok"/>
        <w:jc w:val="both"/>
        <w:rPr>
          <w:rFonts w:ascii="Times New Roman" w:eastAsia="NSimSun" w:hAnsi="Times New Roman"/>
          <w:noProof w:val="0"/>
          <w:kern w:val="3"/>
          <w:sz w:val="24"/>
          <w:szCs w:val="24"/>
          <w:lang w:eastAsia="zh-CN" w:bidi="hi-IN"/>
        </w:rPr>
      </w:pPr>
    </w:p>
    <w:p w14:paraId="67522798" w14:textId="4F105B92" w:rsidR="003155A0" w:rsidRPr="003155A0" w:rsidRDefault="005E3B77" w:rsidP="003155A0">
      <w:pPr>
        <w:pStyle w:val="AralkYok"/>
        <w:ind w:firstLine="720"/>
        <w:jc w:val="both"/>
        <w:rPr>
          <w:rFonts w:ascii="Times New Roman" w:eastAsia="NSimSun" w:hAnsi="Times New Roman"/>
          <w:noProof w:val="0"/>
          <w:kern w:val="3"/>
          <w:sz w:val="24"/>
          <w:szCs w:val="24"/>
          <w:lang w:eastAsia="zh-CN" w:bidi="hi-IN"/>
        </w:rPr>
      </w:pPr>
      <w:r w:rsidRPr="003155A0">
        <w:rPr>
          <w:rFonts w:ascii="Times New Roman" w:eastAsia="NSimSun" w:hAnsi="Times New Roman"/>
          <w:noProof w:val="0"/>
          <w:kern w:val="3"/>
          <w:sz w:val="24"/>
          <w:szCs w:val="24"/>
          <w:lang w:eastAsia="zh-CN" w:bidi="hi-IN"/>
        </w:rPr>
        <w:t xml:space="preserve">Bu aydınlatma metni, 6698 sayılı Kişisel Verilerin Korunması Kanununun </w:t>
      </w:r>
      <w:r w:rsidR="00E75D3F" w:rsidRPr="00E75D3F">
        <w:rPr>
          <w:rFonts w:ascii="Times New Roman" w:eastAsia="NSimSun" w:hAnsi="Times New Roman"/>
          <w:b/>
          <w:noProof w:val="0"/>
          <w:kern w:val="3"/>
          <w:sz w:val="24"/>
          <w:szCs w:val="24"/>
          <w:lang w:eastAsia="zh-CN" w:bidi="hi-IN"/>
        </w:rPr>
        <w:t>(“Kanun”)</w:t>
      </w:r>
      <w:r w:rsidR="00E75D3F">
        <w:rPr>
          <w:rFonts w:ascii="Times New Roman" w:eastAsia="NSimSun" w:hAnsi="Times New Roman"/>
          <w:noProof w:val="0"/>
          <w:kern w:val="3"/>
          <w:sz w:val="24"/>
          <w:szCs w:val="24"/>
          <w:lang w:eastAsia="zh-CN" w:bidi="hi-IN"/>
        </w:rPr>
        <w:t xml:space="preserve"> </w:t>
      </w:r>
      <w:r w:rsidRPr="003155A0">
        <w:rPr>
          <w:rFonts w:ascii="Times New Roman" w:eastAsia="NSimSun" w:hAnsi="Times New Roman"/>
          <w:noProof w:val="0"/>
          <w:kern w:val="3"/>
          <w:sz w:val="24"/>
          <w:szCs w:val="24"/>
          <w:lang w:eastAsia="zh-CN" w:bidi="hi-IN"/>
        </w:rPr>
        <w:t xml:space="preserve">10 uncu maddesi ile Aydınlatma Yükümlülüğünün Yerine Getirilmesinde Uyulacak Usul ve Esaslar Hakkında Tebliğ kapsamında veri sorumlusu sıfatıyla </w:t>
      </w:r>
      <w:proofErr w:type="spellStart"/>
      <w:r w:rsidR="00C708C3">
        <w:rPr>
          <w:rFonts w:ascii="Times New Roman" w:eastAsia="NSimSun" w:hAnsi="Times New Roman"/>
          <w:b/>
          <w:noProof w:val="0"/>
          <w:kern w:val="3"/>
          <w:sz w:val="24"/>
          <w:szCs w:val="24"/>
          <w:lang w:eastAsia="zh-CN" w:bidi="hi-IN"/>
        </w:rPr>
        <w:t>İsaber</w:t>
      </w:r>
      <w:proofErr w:type="spellEnd"/>
      <w:r w:rsidR="00C708C3">
        <w:rPr>
          <w:rFonts w:ascii="Times New Roman" w:eastAsia="NSimSun" w:hAnsi="Times New Roman"/>
          <w:b/>
          <w:noProof w:val="0"/>
          <w:kern w:val="3"/>
          <w:sz w:val="24"/>
          <w:szCs w:val="24"/>
          <w:lang w:eastAsia="zh-CN" w:bidi="hi-IN"/>
        </w:rPr>
        <w:t xml:space="preserve"> İnşaat A.Ş. </w:t>
      </w:r>
      <w:r w:rsidR="003155A0" w:rsidRPr="00AE4027">
        <w:rPr>
          <w:rFonts w:ascii="Times New Roman" w:eastAsia="NSimSun" w:hAnsi="Times New Roman"/>
          <w:b/>
          <w:noProof w:val="0"/>
          <w:kern w:val="3"/>
          <w:sz w:val="24"/>
          <w:szCs w:val="24"/>
          <w:lang w:eastAsia="zh-CN" w:bidi="hi-IN"/>
        </w:rPr>
        <w:t>(“Şirket”)</w:t>
      </w:r>
      <w:r w:rsidRPr="003155A0">
        <w:rPr>
          <w:rFonts w:ascii="Times New Roman" w:eastAsia="NSimSun" w:hAnsi="Times New Roman"/>
          <w:noProof w:val="0"/>
          <w:kern w:val="3"/>
          <w:sz w:val="24"/>
          <w:szCs w:val="24"/>
          <w:lang w:eastAsia="zh-CN" w:bidi="hi-IN"/>
        </w:rPr>
        <w:t xml:space="preserve"> tarafından hazırlanmıştır.</w:t>
      </w:r>
    </w:p>
    <w:p w14:paraId="65A748BA" w14:textId="77777777" w:rsidR="003155A0" w:rsidRDefault="003155A0" w:rsidP="003155A0">
      <w:pPr>
        <w:pStyle w:val="AralkYok"/>
        <w:jc w:val="both"/>
        <w:rPr>
          <w:rFonts w:ascii="Times New Roman" w:hAnsi="Times New Roman"/>
          <w:sz w:val="24"/>
          <w:szCs w:val="24"/>
          <w:lang w:eastAsia="tr-TR"/>
        </w:rPr>
      </w:pPr>
    </w:p>
    <w:p w14:paraId="52D45D40" w14:textId="77777777" w:rsidR="00DB158F" w:rsidRPr="003155A0" w:rsidRDefault="00DB158F" w:rsidP="00DB158F">
      <w:pPr>
        <w:pStyle w:val="AralkYok"/>
        <w:jc w:val="both"/>
        <w:rPr>
          <w:rFonts w:ascii="Times New Roman" w:hAnsi="Times New Roman"/>
          <w:b/>
          <w:sz w:val="24"/>
          <w:szCs w:val="24"/>
          <w:lang w:eastAsia="tr-TR"/>
        </w:rPr>
      </w:pPr>
      <w:r w:rsidRPr="003155A0">
        <w:rPr>
          <w:rFonts w:ascii="Times New Roman" w:hAnsi="Times New Roman"/>
          <w:b/>
          <w:sz w:val="24"/>
          <w:szCs w:val="24"/>
          <w:lang w:eastAsia="tr-TR"/>
        </w:rPr>
        <w:t xml:space="preserve">2. </w:t>
      </w:r>
      <w:r>
        <w:rPr>
          <w:rFonts w:ascii="Times New Roman" w:hAnsi="Times New Roman"/>
          <w:b/>
          <w:sz w:val="24"/>
          <w:szCs w:val="24"/>
          <w:lang w:eastAsia="tr-TR"/>
        </w:rPr>
        <w:t>Kişisel Verilerin İşlenme Amacı, Toplama Yöntemi ve Hukuki Sebebi</w:t>
      </w:r>
    </w:p>
    <w:p w14:paraId="127A8A28" w14:textId="77777777" w:rsidR="003155A0" w:rsidRDefault="003155A0" w:rsidP="003155A0">
      <w:pPr>
        <w:pStyle w:val="AralkYok"/>
        <w:jc w:val="both"/>
        <w:rPr>
          <w:rFonts w:ascii="Times New Roman" w:hAnsi="Times New Roman"/>
          <w:sz w:val="24"/>
          <w:szCs w:val="24"/>
          <w:bdr w:val="none" w:sz="0" w:space="0" w:color="auto" w:frame="1"/>
          <w:lang w:eastAsia="tr-TR"/>
        </w:rPr>
      </w:pPr>
    </w:p>
    <w:p w14:paraId="7B6223F0" w14:textId="2B6D27A3" w:rsidR="00684D9B" w:rsidRPr="000F613E" w:rsidRDefault="0034025C" w:rsidP="000F613E">
      <w:pPr>
        <w:spacing w:line="305" w:lineRule="atLeast"/>
        <w:ind w:firstLine="567"/>
        <w:jc w:val="both"/>
        <w:textAlignment w:val="center"/>
        <w:rPr>
          <w:rFonts w:ascii="Times New Roman" w:eastAsia="Times New Roman" w:hAnsi="Times New Roman"/>
          <w:noProof w:val="0"/>
          <w:color w:val="000000"/>
          <w:sz w:val="24"/>
          <w:szCs w:val="24"/>
          <w:lang w:eastAsia="tr-TR"/>
        </w:rPr>
      </w:pPr>
      <w:r>
        <w:rPr>
          <w:rFonts w:ascii="Times New Roman" w:hAnsi="Times New Roman"/>
          <w:bCs/>
          <w:sz w:val="24"/>
          <w:szCs w:val="24"/>
          <w:lang w:eastAsia="tr-TR"/>
        </w:rPr>
        <w:t xml:space="preserve">Şirkete ait (Akcan Yapı </w:t>
      </w:r>
      <w:r w:rsidR="000F613E">
        <w:rPr>
          <w:rFonts w:ascii="Times New Roman" w:hAnsi="Times New Roman"/>
          <w:bCs/>
          <w:sz w:val="24"/>
          <w:szCs w:val="24"/>
          <w:lang w:eastAsia="tr-TR"/>
        </w:rPr>
        <w:t xml:space="preserve">) web sitemizi </w:t>
      </w:r>
      <w:r w:rsidR="00BD060B">
        <w:rPr>
          <w:rFonts w:ascii="Times New Roman" w:hAnsi="Times New Roman"/>
          <w:bCs/>
          <w:sz w:val="24"/>
          <w:szCs w:val="24"/>
          <w:lang w:eastAsia="tr-TR"/>
        </w:rPr>
        <w:t xml:space="preserve">ziyaret etmeniz sonucunda  </w:t>
      </w:r>
      <w:r w:rsidR="0068390C">
        <w:rPr>
          <w:rFonts w:ascii="Times New Roman" w:hAnsi="Times New Roman"/>
          <w:bCs/>
          <w:sz w:val="24"/>
          <w:szCs w:val="24"/>
          <w:lang w:eastAsia="tr-TR"/>
        </w:rPr>
        <w:t xml:space="preserve"> </w:t>
      </w:r>
      <w:r w:rsidR="00E84C6F">
        <w:rPr>
          <w:rFonts w:ascii="Times New Roman" w:hAnsi="Times New Roman"/>
          <w:bCs/>
          <w:sz w:val="24"/>
          <w:szCs w:val="24"/>
          <w:lang w:eastAsia="tr-TR"/>
        </w:rPr>
        <w:t>elde edilen</w:t>
      </w:r>
      <w:r>
        <w:rPr>
          <w:rFonts w:ascii="Times New Roman" w:hAnsi="Times New Roman"/>
          <w:bCs/>
          <w:sz w:val="24"/>
          <w:szCs w:val="24"/>
          <w:lang w:eastAsia="tr-TR"/>
        </w:rPr>
        <w:t xml:space="preserve"> </w:t>
      </w:r>
      <w:r w:rsidR="000F613E">
        <w:rPr>
          <w:rFonts w:ascii="Times New Roman" w:hAnsi="Times New Roman"/>
          <w:bCs/>
          <w:sz w:val="24"/>
          <w:szCs w:val="24"/>
          <w:lang w:eastAsia="tr-TR"/>
        </w:rPr>
        <w:t>iletişim,</w:t>
      </w:r>
      <w:r w:rsidR="000A6D74">
        <w:rPr>
          <w:rFonts w:ascii="Times New Roman" w:hAnsi="Times New Roman"/>
          <w:bCs/>
          <w:sz w:val="24"/>
          <w:szCs w:val="24"/>
          <w:lang w:eastAsia="tr-TR"/>
        </w:rPr>
        <w:t xml:space="preserve">5651 sayılı yasa gereği log kaydı </w:t>
      </w:r>
      <w:r w:rsidR="00D71C51">
        <w:rPr>
          <w:rFonts w:ascii="Times New Roman" w:hAnsi="Times New Roman"/>
          <w:bCs/>
          <w:sz w:val="24"/>
          <w:szCs w:val="24"/>
          <w:lang w:eastAsia="tr-TR"/>
        </w:rPr>
        <w:t xml:space="preserve"> ve IP </w:t>
      </w:r>
      <w:proofErr w:type="gramStart"/>
      <w:r w:rsidR="000F613E">
        <w:rPr>
          <w:rFonts w:ascii="Times New Roman" w:hAnsi="Times New Roman"/>
          <w:bCs/>
          <w:sz w:val="24"/>
          <w:szCs w:val="24"/>
          <w:lang w:eastAsia="tr-TR"/>
        </w:rPr>
        <w:t xml:space="preserve">bilgileriniz </w:t>
      </w:r>
      <w:r w:rsidR="00684D9B" w:rsidRPr="000F613E">
        <w:rPr>
          <w:rFonts w:ascii="Times New Roman" w:hAnsi="Times New Roman"/>
          <w:bCs/>
          <w:sz w:val="24"/>
          <w:szCs w:val="24"/>
          <w:lang w:eastAsia="tr-TR"/>
        </w:rPr>
        <w:t>;</w:t>
      </w:r>
      <w:r w:rsidR="000F613E" w:rsidRPr="000F613E">
        <w:rPr>
          <w:color w:val="000000"/>
          <w:sz w:val="24"/>
          <w:szCs w:val="24"/>
        </w:rPr>
        <w:t xml:space="preserve"> </w:t>
      </w:r>
      <w:r w:rsidR="000F613E" w:rsidRPr="000F613E">
        <w:rPr>
          <w:rFonts w:ascii="Times New Roman" w:eastAsia="Times New Roman" w:hAnsi="Times New Roman"/>
          <w:noProof w:val="0"/>
          <w:color w:val="000000"/>
          <w:sz w:val="24"/>
          <w:szCs w:val="24"/>
          <w:lang w:eastAsia="tr-TR"/>
        </w:rPr>
        <w:t>İlgili</w:t>
      </w:r>
      <w:proofErr w:type="gramEnd"/>
      <w:r w:rsidR="000F613E" w:rsidRPr="000F613E">
        <w:rPr>
          <w:rFonts w:ascii="Times New Roman" w:eastAsia="Times New Roman" w:hAnsi="Times New Roman"/>
          <w:noProof w:val="0"/>
          <w:color w:val="000000"/>
          <w:sz w:val="24"/>
          <w:szCs w:val="24"/>
          <w:lang w:eastAsia="tr-TR"/>
        </w:rPr>
        <w:t xml:space="preserve"> kişinin temel hak ve özgürlü</w:t>
      </w:r>
      <w:r w:rsidR="000A6D74">
        <w:rPr>
          <w:rFonts w:ascii="Times New Roman" w:eastAsia="Times New Roman" w:hAnsi="Times New Roman"/>
          <w:noProof w:val="0"/>
          <w:color w:val="000000"/>
          <w:sz w:val="24"/>
          <w:szCs w:val="24"/>
          <w:lang w:eastAsia="tr-TR"/>
        </w:rPr>
        <w:t xml:space="preserve">klerine zarar vermemek kaydıyla </w:t>
      </w:r>
      <w:r w:rsidR="000F613E" w:rsidRPr="000F613E">
        <w:rPr>
          <w:rFonts w:ascii="Times New Roman" w:eastAsia="Times New Roman" w:hAnsi="Times New Roman"/>
          <w:noProof w:val="0"/>
          <w:color w:val="000000"/>
          <w:sz w:val="24"/>
          <w:szCs w:val="24"/>
          <w:lang w:eastAsia="tr-TR"/>
        </w:rPr>
        <w:t xml:space="preserve"> veri sorumlusunun meşru menfaatleri için v</w:t>
      </w:r>
      <w:r w:rsidR="000F613E">
        <w:rPr>
          <w:rFonts w:ascii="Times New Roman" w:eastAsia="Times New Roman" w:hAnsi="Times New Roman"/>
          <w:noProof w:val="0"/>
          <w:color w:val="000000"/>
          <w:sz w:val="24"/>
          <w:szCs w:val="24"/>
          <w:lang w:eastAsia="tr-TR"/>
        </w:rPr>
        <w:t>eri işlenmesinin zorunlu olması</w:t>
      </w:r>
      <w:r w:rsidR="005132A6">
        <w:rPr>
          <w:rFonts w:ascii="Times New Roman" w:eastAsia="Times New Roman" w:hAnsi="Times New Roman"/>
          <w:noProof w:val="0"/>
          <w:color w:val="000000"/>
          <w:sz w:val="24"/>
          <w:szCs w:val="24"/>
          <w:lang w:eastAsia="tr-TR"/>
        </w:rPr>
        <w:t xml:space="preserve"> ve </w:t>
      </w:r>
      <w:r w:rsidR="005132A6" w:rsidRPr="005132A6">
        <w:rPr>
          <w:rFonts w:ascii="Times New Roman" w:hAnsi="Times New Roman"/>
          <w:color w:val="000000"/>
          <w:sz w:val="24"/>
          <w:szCs w:val="24"/>
        </w:rPr>
        <w:t>Veri sorumlusunun hukuki yükümlülüğünü yerine getirebilmesi için zorunlu olması</w:t>
      </w:r>
      <w:r w:rsidR="000A6D74">
        <w:rPr>
          <w:rFonts w:ascii="Times New Roman" w:eastAsia="Times New Roman" w:hAnsi="Times New Roman"/>
          <w:noProof w:val="0"/>
          <w:color w:val="000000"/>
          <w:sz w:val="24"/>
          <w:szCs w:val="24"/>
          <w:lang w:eastAsia="tr-TR"/>
        </w:rPr>
        <w:t xml:space="preserve"> </w:t>
      </w:r>
      <w:r w:rsidR="000A6D74">
        <w:rPr>
          <w:rFonts w:ascii="Times New Roman" w:hAnsi="Times New Roman"/>
          <w:color w:val="000000"/>
          <w:sz w:val="24"/>
          <w:szCs w:val="24"/>
        </w:rPr>
        <w:t xml:space="preserve"> hukuki sebeplerine </w:t>
      </w:r>
      <w:r w:rsidR="00684D9B">
        <w:rPr>
          <w:rFonts w:ascii="Times New Roman" w:hAnsi="Times New Roman"/>
          <w:color w:val="000000"/>
          <w:sz w:val="24"/>
          <w:szCs w:val="24"/>
        </w:rPr>
        <w:t xml:space="preserve"> </w:t>
      </w:r>
      <w:r w:rsidR="00684D9B">
        <w:rPr>
          <w:rFonts w:ascii="Times New Roman" w:hAnsi="Times New Roman"/>
          <w:bCs/>
          <w:sz w:val="24"/>
          <w:szCs w:val="24"/>
          <w:lang w:eastAsia="tr-TR"/>
        </w:rPr>
        <w:t>dayanarak;</w:t>
      </w:r>
      <w:bookmarkStart w:id="0" w:name="_GoBack"/>
      <w:bookmarkEnd w:id="0"/>
    </w:p>
    <w:p w14:paraId="31D46AC4" w14:textId="77777777" w:rsidR="00D71C51" w:rsidRDefault="000F613E" w:rsidP="000F613E">
      <w:pPr>
        <w:pStyle w:val="AralkYok"/>
        <w:jc w:val="both"/>
        <w:rPr>
          <w:rFonts w:ascii="Times New Roman" w:hAnsi="Times New Roman"/>
          <w:bCs/>
          <w:sz w:val="24"/>
          <w:szCs w:val="24"/>
          <w:lang w:eastAsia="tr-TR"/>
        </w:rPr>
      </w:pPr>
      <w:r>
        <w:rPr>
          <w:rFonts w:ascii="Times New Roman" w:hAnsi="Times New Roman"/>
          <w:bCs/>
          <w:sz w:val="24"/>
          <w:szCs w:val="24"/>
          <w:lang w:eastAsia="tr-TR"/>
        </w:rPr>
        <w:t xml:space="preserve">       </w:t>
      </w:r>
      <w:r w:rsidR="00684D9B">
        <w:rPr>
          <w:rFonts w:ascii="Times New Roman" w:hAnsi="Times New Roman"/>
          <w:bCs/>
          <w:sz w:val="24"/>
          <w:szCs w:val="24"/>
          <w:lang w:eastAsia="tr-TR"/>
        </w:rPr>
        <w:t>-</w:t>
      </w:r>
      <w:r w:rsidR="00684D9B" w:rsidRPr="00684D9B">
        <w:rPr>
          <w:rFonts w:ascii="Times New Roman" w:hAnsi="Times New Roman"/>
          <w:bCs/>
          <w:sz w:val="24"/>
          <w:szCs w:val="24"/>
          <w:lang w:eastAsia="tr-TR"/>
        </w:rPr>
        <w:t xml:space="preserve"> </w:t>
      </w:r>
      <w:r>
        <w:rPr>
          <w:rFonts w:ascii="Times New Roman" w:hAnsi="Times New Roman"/>
          <w:bCs/>
          <w:sz w:val="24"/>
          <w:szCs w:val="24"/>
          <w:lang w:eastAsia="tr-TR"/>
        </w:rPr>
        <w:t xml:space="preserve">İletişim faaliyetlerinin yürütülmesi </w:t>
      </w:r>
    </w:p>
    <w:p w14:paraId="76E8E485" w14:textId="250949DF" w:rsidR="00A52491" w:rsidRDefault="00D71C51" w:rsidP="000F613E">
      <w:pPr>
        <w:pStyle w:val="AralkYok"/>
        <w:jc w:val="both"/>
        <w:rPr>
          <w:rFonts w:ascii="Times New Roman" w:hAnsi="Times New Roman"/>
          <w:b/>
          <w:bCs/>
          <w:sz w:val="24"/>
          <w:szCs w:val="24"/>
          <w:lang w:eastAsia="tr-TR"/>
        </w:rPr>
      </w:pPr>
      <w:r>
        <w:rPr>
          <w:rFonts w:ascii="Times New Roman" w:hAnsi="Times New Roman"/>
          <w:bCs/>
          <w:sz w:val="24"/>
          <w:szCs w:val="24"/>
          <w:lang w:eastAsia="tr-TR"/>
        </w:rPr>
        <w:t xml:space="preserve">       -İç denetim /Soruşturma/İstihbarat faaliyetlerinin yürütülmesi amaçlarıyla </w:t>
      </w:r>
      <w:r w:rsidR="00684D9B">
        <w:rPr>
          <w:rFonts w:ascii="Times New Roman" w:hAnsi="Times New Roman"/>
          <w:bCs/>
          <w:sz w:val="24"/>
          <w:szCs w:val="24"/>
          <w:lang w:eastAsia="tr-TR"/>
        </w:rPr>
        <w:t xml:space="preserve"> </w:t>
      </w:r>
      <w:r w:rsidR="00684D9B" w:rsidRPr="00DB158F">
        <w:rPr>
          <w:rFonts w:ascii="Times New Roman" w:hAnsi="Times New Roman"/>
          <w:bCs/>
          <w:sz w:val="24"/>
          <w:szCs w:val="24"/>
          <w:lang w:eastAsia="tr-TR"/>
        </w:rPr>
        <w:t xml:space="preserve">sınırlı olarak </w:t>
      </w:r>
      <w:r w:rsidR="00A52491" w:rsidRPr="00DB158F">
        <w:rPr>
          <w:rFonts w:ascii="Times New Roman" w:hAnsi="Times New Roman"/>
          <w:bCs/>
          <w:sz w:val="24"/>
          <w:szCs w:val="24"/>
          <w:lang w:eastAsia="tr-TR"/>
        </w:rPr>
        <w:t>işlenmektedir.</w:t>
      </w:r>
    </w:p>
    <w:p w14:paraId="21D6ABEE" w14:textId="77777777" w:rsidR="00A52491" w:rsidRDefault="00A52491" w:rsidP="00A52491">
      <w:pPr>
        <w:pStyle w:val="AralkYok"/>
        <w:jc w:val="both"/>
        <w:rPr>
          <w:rFonts w:ascii="Times New Roman" w:hAnsi="Times New Roman"/>
          <w:b/>
          <w:bCs/>
          <w:sz w:val="24"/>
          <w:szCs w:val="24"/>
          <w:lang w:eastAsia="tr-TR"/>
        </w:rPr>
      </w:pPr>
    </w:p>
    <w:p w14:paraId="7C8888D5" w14:textId="77777777" w:rsidR="00DB158F" w:rsidRDefault="00DB158F" w:rsidP="00DB158F">
      <w:pPr>
        <w:pStyle w:val="AralkYok"/>
        <w:jc w:val="both"/>
        <w:rPr>
          <w:rFonts w:ascii="Times New Roman" w:hAnsi="Times New Roman"/>
          <w:b/>
          <w:sz w:val="24"/>
          <w:szCs w:val="24"/>
          <w:lang w:eastAsia="tr-TR"/>
        </w:rPr>
      </w:pPr>
      <w:r w:rsidRPr="00FB3D7B">
        <w:rPr>
          <w:rFonts w:ascii="Times New Roman" w:hAnsi="Times New Roman"/>
          <w:b/>
          <w:sz w:val="24"/>
          <w:szCs w:val="24"/>
          <w:lang w:eastAsia="tr-TR"/>
        </w:rPr>
        <w:t xml:space="preserve">3. </w:t>
      </w:r>
      <w:r>
        <w:rPr>
          <w:rFonts w:ascii="Times New Roman" w:hAnsi="Times New Roman"/>
          <w:b/>
          <w:sz w:val="24"/>
          <w:szCs w:val="24"/>
          <w:lang w:eastAsia="tr-TR"/>
        </w:rPr>
        <w:t>Kişisel Verilerin Aktarımı</w:t>
      </w:r>
    </w:p>
    <w:p w14:paraId="7E7D9944" w14:textId="21C94CFE" w:rsidR="00E75D3F" w:rsidRDefault="00E75D3F" w:rsidP="00FB3D7B">
      <w:pPr>
        <w:pStyle w:val="AralkYok"/>
        <w:jc w:val="both"/>
        <w:rPr>
          <w:rFonts w:ascii="Times New Roman" w:hAnsi="Times New Roman"/>
          <w:b/>
          <w:sz w:val="24"/>
          <w:szCs w:val="24"/>
          <w:lang w:eastAsia="tr-TR"/>
        </w:rPr>
      </w:pPr>
    </w:p>
    <w:p w14:paraId="386BA988" w14:textId="0B5A4F90" w:rsidR="00521B69" w:rsidRDefault="00684D9B" w:rsidP="003E70A3">
      <w:pPr>
        <w:pStyle w:val="AralkYok"/>
        <w:ind w:firstLine="720"/>
        <w:jc w:val="both"/>
        <w:rPr>
          <w:rFonts w:ascii="Times New Roman" w:hAnsi="Times New Roman"/>
          <w:sz w:val="24"/>
          <w:szCs w:val="24"/>
          <w:lang w:eastAsia="tr-TR"/>
        </w:rPr>
      </w:pPr>
      <w:r>
        <w:rPr>
          <w:rFonts w:ascii="Times New Roman" w:hAnsi="Times New Roman"/>
          <w:sz w:val="24"/>
          <w:szCs w:val="24"/>
          <w:lang w:eastAsia="tr-TR"/>
        </w:rPr>
        <w:t xml:space="preserve"> K</w:t>
      </w:r>
      <w:r w:rsidR="00521B69" w:rsidRPr="00521B69">
        <w:rPr>
          <w:rFonts w:ascii="Times New Roman" w:hAnsi="Times New Roman"/>
          <w:sz w:val="24"/>
          <w:szCs w:val="24"/>
          <w:lang w:eastAsia="tr-TR"/>
        </w:rPr>
        <w:t>işisel veriler</w:t>
      </w:r>
      <w:r>
        <w:rPr>
          <w:rFonts w:ascii="Times New Roman" w:hAnsi="Times New Roman"/>
          <w:sz w:val="24"/>
          <w:szCs w:val="24"/>
          <w:lang w:eastAsia="tr-TR"/>
        </w:rPr>
        <w:t xml:space="preserve">iniz </w:t>
      </w:r>
      <w:r w:rsidR="00E84C6F">
        <w:rPr>
          <w:rFonts w:ascii="Times New Roman" w:hAnsi="Times New Roman"/>
          <w:sz w:val="24"/>
          <w:szCs w:val="24"/>
          <w:lang w:eastAsia="tr-TR"/>
        </w:rPr>
        <w:t>,</w:t>
      </w:r>
      <w:r>
        <w:rPr>
          <w:rFonts w:ascii="Times New Roman" w:hAnsi="Times New Roman"/>
          <w:sz w:val="24"/>
          <w:szCs w:val="24"/>
          <w:lang w:eastAsia="tr-TR"/>
        </w:rPr>
        <w:t xml:space="preserve">yukarıda belirtilen amaçlar ile sınırlı olmak şartı ile </w:t>
      </w:r>
      <w:r w:rsidR="00E84C6F">
        <w:rPr>
          <w:rFonts w:ascii="Times New Roman" w:hAnsi="Times New Roman"/>
          <w:sz w:val="24"/>
          <w:szCs w:val="24"/>
          <w:lang w:eastAsia="tr-TR"/>
        </w:rPr>
        <w:t>şirketin yurtiçinde hizmet aldığı ger</w:t>
      </w:r>
      <w:r w:rsidR="00A826AD">
        <w:rPr>
          <w:rFonts w:ascii="Times New Roman" w:hAnsi="Times New Roman"/>
          <w:sz w:val="24"/>
          <w:szCs w:val="24"/>
          <w:lang w:eastAsia="tr-TR"/>
        </w:rPr>
        <w:t>çe</w:t>
      </w:r>
      <w:r w:rsidR="00E84C6F">
        <w:rPr>
          <w:rFonts w:ascii="Times New Roman" w:hAnsi="Times New Roman"/>
          <w:sz w:val="24"/>
          <w:szCs w:val="24"/>
          <w:lang w:eastAsia="tr-TR"/>
        </w:rPr>
        <w:t>k kişil</w:t>
      </w:r>
      <w:r w:rsidR="00367198">
        <w:rPr>
          <w:rFonts w:ascii="Times New Roman" w:hAnsi="Times New Roman"/>
          <w:sz w:val="24"/>
          <w:szCs w:val="24"/>
          <w:lang w:eastAsia="tr-TR"/>
        </w:rPr>
        <w:t>e</w:t>
      </w:r>
      <w:r w:rsidR="00E84C6F">
        <w:rPr>
          <w:rFonts w:ascii="Times New Roman" w:hAnsi="Times New Roman"/>
          <w:sz w:val="24"/>
          <w:szCs w:val="24"/>
          <w:lang w:eastAsia="tr-TR"/>
        </w:rPr>
        <w:t xml:space="preserve">r veya firmalar ve </w:t>
      </w:r>
      <w:r w:rsidR="003E70A3" w:rsidRPr="003E70A3">
        <w:rPr>
          <w:rFonts w:ascii="Times New Roman" w:hAnsi="Times New Roman"/>
          <w:sz w:val="24"/>
          <w:szCs w:val="24"/>
          <w:lang w:eastAsia="tr-TR"/>
        </w:rPr>
        <w:t xml:space="preserve">talep edilmesi halinde </w:t>
      </w:r>
      <w:r w:rsidR="00E84C6F">
        <w:rPr>
          <w:rFonts w:ascii="Times New Roman" w:hAnsi="Times New Roman"/>
          <w:sz w:val="24"/>
          <w:szCs w:val="24"/>
          <w:lang w:eastAsia="tr-TR"/>
        </w:rPr>
        <w:t xml:space="preserve">hukuken </w:t>
      </w:r>
      <w:r w:rsidR="003E70A3" w:rsidRPr="003E70A3">
        <w:rPr>
          <w:rFonts w:ascii="Times New Roman" w:hAnsi="Times New Roman"/>
          <w:sz w:val="24"/>
          <w:szCs w:val="24"/>
          <w:lang w:eastAsia="tr-TR"/>
        </w:rPr>
        <w:t>yetkili kamu kurum ve kuruluşlarıyla paylaşılabilecektir.</w:t>
      </w:r>
    </w:p>
    <w:p w14:paraId="3B3F978F" w14:textId="3F9220DC" w:rsidR="00697E90" w:rsidRPr="003155A0" w:rsidRDefault="00697E90" w:rsidP="003155A0">
      <w:pPr>
        <w:pStyle w:val="AralkYok"/>
        <w:jc w:val="both"/>
        <w:rPr>
          <w:rFonts w:ascii="Times New Roman" w:hAnsi="Times New Roman"/>
          <w:sz w:val="24"/>
          <w:szCs w:val="24"/>
          <w:bdr w:val="none" w:sz="0" w:space="0" w:color="auto" w:frame="1"/>
          <w:lang w:eastAsia="tr-TR"/>
        </w:rPr>
      </w:pPr>
    </w:p>
    <w:p w14:paraId="61110174" w14:textId="7F565976" w:rsidR="00697E90" w:rsidRPr="000A7D19" w:rsidRDefault="00DB158F" w:rsidP="003155A0">
      <w:pPr>
        <w:pStyle w:val="AralkYok"/>
        <w:jc w:val="both"/>
        <w:rPr>
          <w:rFonts w:ascii="Times New Roman" w:hAnsi="Times New Roman"/>
          <w:b/>
          <w:sz w:val="24"/>
          <w:szCs w:val="24"/>
          <w:lang w:eastAsia="tr-TR"/>
        </w:rPr>
      </w:pPr>
      <w:r>
        <w:rPr>
          <w:rFonts w:ascii="Times New Roman" w:hAnsi="Times New Roman"/>
          <w:b/>
          <w:sz w:val="24"/>
          <w:szCs w:val="24"/>
          <w:lang w:eastAsia="tr-TR"/>
        </w:rPr>
        <w:t>4</w:t>
      </w:r>
      <w:r w:rsidR="000A7D19" w:rsidRPr="000A7D19">
        <w:rPr>
          <w:rFonts w:ascii="Times New Roman" w:hAnsi="Times New Roman"/>
          <w:b/>
          <w:sz w:val="24"/>
          <w:szCs w:val="24"/>
          <w:lang w:eastAsia="tr-TR"/>
        </w:rPr>
        <w:t xml:space="preserve">. İlgili Kişinin Hakları </w:t>
      </w:r>
    </w:p>
    <w:p w14:paraId="6D19FA53" w14:textId="77777777" w:rsidR="000A7D19" w:rsidRDefault="000A7D19" w:rsidP="000A7D19">
      <w:pPr>
        <w:pStyle w:val="AralkYok"/>
        <w:ind w:firstLine="720"/>
        <w:jc w:val="both"/>
        <w:rPr>
          <w:rFonts w:ascii="Times New Roman" w:hAnsi="Times New Roman"/>
          <w:sz w:val="24"/>
          <w:szCs w:val="24"/>
          <w:lang w:eastAsia="tr-TR"/>
        </w:rPr>
      </w:pPr>
    </w:p>
    <w:p w14:paraId="6471A5B7" w14:textId="69834C7B" w:rsidR="00697E90" w:rsidRPr="003155A0" w:rsidRDefault="00697E90" w:rsidP="000A7D19">
      <w:pPr>
        <w:pStyle w:val="AralkYok"/>
        <w:ind w:firstLine="720"/>
        <w:jc w:val="both"/>
        <w:rPr>
          <w:rFonts w:ascii="Times New Roman" w:hAnsi="Times New Roman"/>
          <w:sz w:val="24"/>
          <w:szCs w:val="24"/>
          <w:lang w:eastAsia="tr-TR"/>
        </w:rPr>
      </w:pPr>
      <w:r w:rsidRPr="003155A0">
        <w:rPr>
          <w:rFonts w:ascii="Times New Roman" w:hAnsi="Times New Roman"/>
          <w:sz w:val="24"/>
          <w:szCs w:val="24"/>
          <w:lang w:eastAsia="tr-TR"/>
        </w:rPr>
        <w:t>Kişisel veri sahipleri olarak:</w:t>
      </w:r>
    </w:p>
    <w:p w14:paraId="76EF50DE" w14:textId="77777777" w:rsidR="00697E90" w:rsidRPr="003155A0" w:rsidRDefault="00697E90" w:rsidP="000A7D19">
      <w:pPr>
        <w:pStyle w:val="AralkYok"/>
        <w:numPr>
          <w:ilvl w:val="0"/>
          <w:numId w:val="24"/>
        </w:numPr>
        <w:jc w:val="both"/>
        <w:rPr>
          <w:rFonts w:ascii="Times New Roman" w:hAnsi="Times New Roman"/>
          <w:sz w:val="24"/>
          <w:szCs w:val="24"/>
          <w:lang w:eastAsia="tr-TR"/>
        </w:rPr>
      </w:pPr>
      <w:r w:rsidRPr="003155A0">
        <w:rPr>
          <w:rFonts w:ascii="Times New Roman" w:hAnsi="Times New Roman"/>
          <w:sz w:val="24"/>
          <w:szCs w:val="24"/>
          <w:lang w:eastAsia="tr-TR"/>
        </w:rPr>
        <w:t>Kişisel verilerinizin işlenip işlenmediğini öğrenme,</w:t>
      </w:r>
    </w:p>
    <w:p w14:paraId="55FE4A5C" w14:textId="77777777" w:rsidR="00697E90" w:rsidRPr="003155A0" w:rsidRDefault="00697E90" w:rsidP="000A7D19">
      <w:pPr>
        <w:pStyle w:val="AralkYok"/>
        <w:numPr>
          <w:ilvl w:val="0"/>
          <w:numId w:val="24"/>
        </w:numPr>
        <w:jc w:val="both"/>
        <w:rPr>
          <w:rFonts w:ascii="Times New Roman" w:hAnsi="Times New Roman"/>
          <w:sz w:val="24"/>
          <w:szCs w:val="24"/>
          <w:lang w:eastAsia="tr-TR"/>
        </w:rPr>
      </w:pPr>
      <w:r w:rsidRPr="003155A0">
        <w:rPr>
          <w:rFonts w:ascii="Times New Roman" w:hAnsi="Times New Roman"/>
          <w:sz w:val="24"/>
          <w:szCs w:val="24"/>
          <w:lang w:eastAsia="tr-TR"/>
        </w:rPr>
        <w:t>Kişisel verileriniz işlenmişse buna ilişkin bilgi talep etme,</w:t>
      </w:r>
    </w:p>
    <w:p w14:paraId="1777930D" w14:textId="77777777" w:rsidR="00697E90" w:rsidRPr="003155A0" w:rsidRDefault="00697E90" w:rsidP="000A7D19">
      <w:pPr>
        <w:pStyle w:val="AralkYok"/>
        <w:numPr>
          <w:ilvl w:val="0"/>
          <w:numId w:val="24"/>
        </w:numPr>
        <w:jc w:val="both"/>
        <w:rPr>
          <w:rFonts w:ascii="Times New Roman" w:hAnsi="Times New Roman"/>
          <w:sz w:val="24"/>
          <w:szCs w:val="24"/>
          <w:lang w:eastAsia="tr-TR"/>
        </w:rPr>
      </w:pPr>
      <w:r w:rsidRPr="003155A0">
        <w:rPr>
          <w:rFonts w:ascii="Times New Roman" w:hAnsi="Times New Roman"/>
          <w:sz w:val="24"/>
          <w:szCs w:val="24"/>
          <w:lang w:eastAsia="tr-TR"/>
        </w:rPr>
        <w:t>Kişisel verilerinizin işlenme amacını ve bunların amacına uygun kullanılıp kullanılmadığını öğrenme,</w:t>
      </w:r>
    </w:p>
    <w:p w14:paraId="61511537" w14:textId="77777777" w:rsidR="00697E90" w:rsidRPr="003155A0" w:rsidRDefault="00697E90" w:rsidP="000A7D19">
      <w:pPr>
        <w:pStyle w:val="AralkYok"/>
        <w:numPr>
          <w:ilvl w:val="0"/>
          <w:numId w:val="24"/>
        </w:numPr>
        <w:jc w:val="both"/>
        <w:rPr>
          <w:rFonts w:ascii="Times New Roman" w:hAnsi="Times New Roman"/>
          <w:sz w:val="24"/>
          <w:szCs w:val="24"/>
          <w:lang w:eastAsia="tr-TR"/>
        </w:rPr>
      </w:pPr>
      <w:r w:rsidRPr="003155A0">
        <w:rPr>
          <w:rFonts w:ascii="Times New Roman" w:hAnsi="Times New Roman"/>
          <w:sz w:val="24"/>
          <w:szCs w:val="24"/>
          <w:lang w:eastAsia="tr-TR"/>
        </w:rPr>
        <w:t>Yurt içinde veya yurt dışında kişisel verilerinizin aktarıldığı üçüncü kişileri bilme,</w:t>
      </w:r>
    </w:p>
    <w:p w14:paraId="7EA7C15C" w14:textId="77777777" w:rsidR="00697E90" w:rsidRPr="003155A0" w:rsidRDefault="00697E90" w:rsidP="000A7D19">
      <w:pPr>
        <w:pStyle w:val="AralkYok"/>
        <w:numPr>
          <w:ilvl w:val="0"/>
          <w:numId w:val="24"/>
        </w:numPr>
        <w:jc w:val="both"/>
        <w:rPr>
          <w:rFonts w:ascii="Times New Roman" w:hAnsi="Times New Roman"/>
          <w:sz w:val="24"/>
          <w:szCs w:val="24"/>
          <w:lang w:eastAsia="tr-TR"/>
        </w:rPr>
      </w:pPr>
      <w:r w:rsidRPr="003155A0">
        <w:rPr>
          <w:rFonts w:ascii="Times New Roman" w:hAnsi="Times New Roman"/>
          <w:sz w:val="24"/>
          <w:szCs w:val="24"/>
          <w:lang w:eastAsia="tr-TR"/>
        </w:rPr>
        <w:t>Kişisel verilerinizin eksik veya yanlış işlenmiş olması hâlinde bunların düzeltilmesini isteme ve bu kapsamda yapılan işlemin kişisel verilerinizin aktarıldığı üçüncü kişilere bildirilmesini isteme,</w:t>
      </w:r>
    </w:p>
    <w:p w14:paraId="04B1D339" w14:textId="77777777" w:rsidR="00697E90" w:rsidRPr="003155A0" w:rsidRDefault="00697E90" w:rsidP="000A7D19">
      <w:pPr>
        <w:pStyle w:val="AralkYok"/>
        <w:numPr>
          <w:ilvl w:val="0"/>
          <w:numId w:val="24"/>
        </w:numPr>
        <w:jc w:val="both"/>
        <w:rPr>
          <w:rFonts w:ascii="Times New Roman" w:hAnsi="Times New Roman"/>
          <w:sz w:val="24"/>
          <w:szCs w:val="24"/>
          <w:lang w:eastAsia="tr-TR"/>
        </w:rPr>
      </w:pPr>
      <w:r w:rsidRPr="003155A0">
        <w:rPr>
          <w:rFonts w:ascii="Times New Roman" w:hAnsi="Times New Roman"/>
          <w:sz w:val="24"/>
          <w:szCs w:val="24"/>
          <w:lang w:eastAsia="tr-TR"/>
        </w:rPr>
        <w:t>KVK Kanunu ve ilgili diğer kanun hükümlerine uygun olarak işlenmiş olmasına rağmen, işlenmesini gerektiren sebeplerin ortadan kalkması hâlinde kişisel verilerinizin silinmesini veya yok edilmesini isteme ve bu kapsamda yapılan işlemin kişisel verilerinizin aktarıldığı üçüncü kişilere bildirilmesini isteme,</w:t>
      </w:r>
    </w:p>
    <w:p w14:paraId="3500DB4B" w14:textId="77777777" w:rsidR="00697E90" w:rsidRPr="003155A0" w:rsidRDefault="00697E90" w:rsidP="000A7D19">
      <w:pPr>
        <w:pStyle w:val="AralkYok"/>
        <w:numPr>
          <w:ilvl w:val="0"/>
          <w:numId w:val="24"/>
        </w:numPr>
        <w:jc w:val="both"/>
        <w:rPr>
          <w:rFonts w:ascii="Times New Roman" w:hAnsi="Times New Roman"/>
          <w:sz w:val="24"/>
          <w:szCs w:val="24"/>
          <w:lang w:eastAsia="tr-TR"/>
        </w:rPr>
      </w:pPr>
      <w:r w:rsidRPr="003155A0">
        <w:rPr>
          <w:rFonts w:ascii="Times New Roman" w:hAnsi="Times New Roman"/>
          <w:sz w:val="24"/>
          <w:szCs w:val="24"/>
          <w:lang w:eastAsia="tr-TR"/>
        </w:rPr>
        <w:t>İşlenen verilerin münhasıran otomatik sistemler vasıtasıyla analiz edilmesi suretiyle aleyhinize bir sonucun ortaya çıkmasına itiraz etme,</w:t>
      </w:r>
    </w:p>
    <w:p w14:paraId="7CE99ED0" w14:textId="1111B167" w:rsidR="00697E90" w:rsidRPr="003155A0" w:rsidRDefault="00697E90" w:rsidP="000A7D19">
      <w:pPr>
        <w:pStyle w:val="AralkYok"/>
        <w:numPr>
          <w:ilvl w:val="0"/>
          <w:numId w:val="24"/>
        </w:numPr>
        <w:jc w:val="both"/>
        <w:rPr>
          <w:rFonts w:ascii="Times New Roman" w:hAnsi="Times New Roman"/>
          <w:sz w:val="24"/>
          <w:szCs w:val="24"/>
          <w:lang w:eastAsia="tr-TR"/>
        </w:rPr>
      </w:pPr>
      <w:r w:rsidRPr="003155A0">
        <w:rPr>
          <w:rFonts w:ascii="Times New Roman" w:hAnsi="Times New Roman"/>
          <w:sz w:val="24"/>
          <w:szCs w:val="24"/>
          <w:lang w:eastAsia="tr-TR"/>
        </w:rPr>
        <w:t>Kişisel verilerin kanuna aykırı olarak işlenmesi sebebiyle zarara uğraması hâlinde zararın giderilmesini talep etme haklarına sahipsiniz.</w:t>
      </w:r>
    </w:p>
    <w:p w14:paraId="6ECF68B3" w14:textId="48E7B56A" w:rsidR="00697E90" w:rsidRDefault="00697E90" w:rsidP="003155A0">
      <w:pPr>
        <w:pStyle w:val="AralkYok"/>
        <w:jc w:val="both"/>
        <w:rPr>
          <w:rFonts w:ascii="Times New Roman" w:hAnsi="Times New Roman"/>
          <w:sz w:val="24"/>
          <w:szCs w:val="24"/>
          <w:lang w:eastAsia="tr-TR"/>
        </w:rPr>
      </w:pPr>
    </w:p>
    <w:p w14:paraId="7C27891C" w14:textId="77777777" w:rsidR="00C500C9" w:rsidRPr="003155A0" w:rsidRDefault="00C500C9" w:rsidP="003155A0">
      <w:pPr>
        <w:pStyle w:val="AralkYok"/>
        <w:jc w:val="both"/>
        <w:rPr>
          <w:rFonts w:ascii="Times New Roman" w:hAnsi="Times New Roman"/>
          <w:sz w:val="24"/>
          <w:szCs w:val="24"/>
          <w:lang w:eastAsia="tr-TR"/>
        </w:rPr>
      </w:pPr>
    </w:p>
    <w:p w14:paraId="3F2BEF06" w14:textId="1298FB39" w:rsidR="001C70B7" w:rsidRDefault="00DB158F" w:rsidP="001C70B7">
      <w:pPr>
        <w:pStyle w:val="AralkYok"/>
        <w:jc w:val="both"/>
        <w:rPr>
          <w:rFonts w:ascii="Times New Roman" w:hAnsi="Times New Roman"/>
          <w:b/>
          <w:sz w:val="24"/>
          <w:szCs w:val="24"/>
          <w:lang w:eastAsia="tr-TR"/>
        </w:rPr>
      </w:pPr>
      <w:r>
        <w:rPr>
          <w:rFonts w:ascii="Times New Roman" w:hAnsi="Times New Roman"/>
          <w:b/>
          <w:sz w:val="24"/>
          <w:szCs w:val="24"/>
          <w:lang w:eastAsia="tr-TR"/>
        </w:rPr>
        <w:t>5</w:t>
      </w:r>
      <w:r w:rsidR="000A7D19" w:rsidRPr="000A7D19">
        <w:rPr>
          <w:rFonts w:ascii="Times New Roman" w:hAnsi="Times New Roman"/>
          <w:b/>
          <w:sz w:val="24"/>
          <w:szCs w:val="24"/>
          <w:lang w:eastAsia="tr-TR"/>
        </w:rPr>
        <w:t>. Veri Sorumlusuna Başvuru</w:t>
      </w:r>
    </w:p>
    <w:p w14:paraId="5EE49B40" w14:textId="61011D04" w:rsidR="001C70B7" w:rsidRPr="001C70B7" w:rsidRDefault="001C70B7" w:rsidP="001C70B7">
      <w:pPr>
        <w:pStyle w:val="AralkYok"/>
        <w:ind w:firstLine="720"/>
        <w:jc w:val="both"/>
        <w:rPr>
          <w:rFonts w:ascii="Times New Roman" w:hAnsi="Times New Roman"/>
          <w:b/>
          <w:sz w:val="24"/>
          <w:szCs w:val="24"/>
          <w:lang w:eastAsia="tr-TR"/>
        </w:rPr>
      </w:pPr>
      <w:r w:rsidRPr="001C70B7">
        <w:rPr>
          <w:rFonts w:ascii="Times New Roman" w:hAnsi="Times New Roman"/>
          <w:sz w:val="24"/>
          <w:szCs w:val="24"/>
          <w:lang w:eastAsia="tr-TR"/>
        </w:rPr>
        <w:lastRenderedPageBreak/>
        <w:t xml:space="preserve">İlgili kişi, yukarıda sayılan haklarına ilişkin taleplerini Veri Sorumlusuna Başvuru Usul ve Esasları Hakkında Tebliğ’de öngörülen başvuru usullerine uygun olarak </w:t>
      </w:r>
      <w:r>
        <w:rPr>
          <w:rFonts w:ascii="Times New Roman" w:hAnsi="Times New Roman"/>
          <w:sz w:val="24"/>
          <w:szCs w:val="24"/>
          <w:lang w:eastAsia="tr-TR"/>
        </w:rPr>
        <w:t>Şirket’</w:t>
      </w:r>
      <w:r w:rsidRPr="001C70B7">
        <w:rPr>
          <w:rFonts w:ascii="Times New Roman" w:hAnsi="Times New Roman"/>
          <w:sz w:val="24"/>
          <w:szCs w:val="24"/>
          <w:lang w:eastAsia="tr-TR"/>
        </w:rPr>
        <w:t>e başvurabilir.</w:t>
      </w:r>
    </w:p>
    <w:p w14:paraId="0324D2E6" w14:textId="1D0E0278" w:rsidR="001C70B7" w:rsidRPr="001C70B7" w:rsidRDefault="001C70B7" w:rsidP="001C70B7">
      <w:pPr>
        <w:pStyle w:val="AralkYok"/>
        <w:ind w:firstLine="720"/>
        <w:jc w:val="both"/>
        <w:rPr>
          <w:rFonts w:ascii="Times New Roman" w:hAnsi="Times New Roman"/>
          <w:sz w:val="24"/>
          <w:szCs w:val="24"/>
          <w:lang w:eastAsia="tr-TR"/>
        </w:rPr>
      </w:pPr>
      <w:r w:rsidRPr="001C70B7">
        <w:rPr>
          <w:rFonts w:ascii="Times New Roman" w:hAnsi="Times New Roman"/>
          <w:sz w:val="24"/>
          <w:szCs w:val="24"/>
          <w:lang w:eastAsia="tr-TR"/>
        </w:rPr>
        <w:t>6698 Sayılı Kişisel Verilerin Korunması Kanunu 11. Maddesinde sayılan haklar kapsamındaki talepler, KVKK’nın 13. Maddesi ile Veri Sorumlusuna Başvuru Usul ve Esasları Hakkında Tebliğ’in 5. Maddesi gereğince</w:t>
      </w:r>
      <w:r>
        <w:rPr>
          <w:rFonts w:ascii="Times New Roman" w:hAnsi="Times New Roman"/>
          <w:sz w:val="24"/>
          <w:szCs w:val="24"/>
          <w:lang w:eastAsia="tr-TR"/>
        </w:rPr>
        <w:t>, www..............com</w:t>
      </w:r>
      <w:r w:rsidRPr="001C70B7">
        <w:rPr>
          <w:rFonts w:ascii="Times New Roman" w:hAnsi="Times New Roman"/>
          <w:sz w:val="24"/>
          <w:szCs w:val="24"/>
          <w:lang w:eastAsia="tr-TR"/>
        </w:rPr>
        <w:t> adresindeki formun doldurulması suretiyle aşağıda açıklanan yöntemlerden biri ile başvurulabilecektir.</w:t>
      </w:r>
    </w:p>
    <w:p w14:paraId="36BB8391" w14:textId="19BA33DB" w:rsidR="001C70B7" w:rsidRDefault="001C70B7" w:rsidP="001C70B7">
      <w:pPr>
        <w:pStyle w:val="AralkYok"/>
        <w:ind w:firstLine="720"/>
        <w:jc w:val="both"/>
        <w:rPr>
          <w:rFonts w:ascii="Times New Roman" w:hAnsi="Times New Roman"/>
          <w:sz w:val="24"/>
          <w:szCs w:val="24"/>
          <w:lang w:eastAsia="tr-TR"/>
        </w:rPr>
      </w:pPr>
      <w:r w:rsidRPr="001C70B7">
        <w:rPr>
          <w:rFonts w:ascii="Times New Roman" w:hAnsi="Times New Roman"/>
          <w:sz w:val="24"/>
          <w:szCs w:val="24"/>
          <w:lang w:eastAsia="tr-TR"/>
        </w:rPr>
        <w:t>Şirkete iletilen başvurular, KVKK’nın 13/2 maddesi gereğince, talebin niteliğine göre, talebin Şirkete ulaştığı tarihten itibaren 30 gün içinde cevaplandırılacaktır. Başvuruya ilişkin cevaplar, KVKK’nın 13. Maddesi gereğince, yazılı ve elektronik ortamdan başvuru sahibine ulaştırılacaktır.</w:t>
      </w:r>
    </w:p>
    <w:p w14:paraId="55AC44DD" w14:textId="38B166C9" w:rsidR="001C70B7" w:rsidRPr="001C70B7" w:rsidRDefault="001C70B7" w:rsidP="001C70B7">
      <w:pPr>
        <w:pStyle w:val="AralkYok"/>
        <w:jc w:val="both"/>
        <w:rPr>
          <w:rFonts w:ascii="Times New Roman" w:hAnsi="Times New Roman"/>
          <w:sz w:val="24"/>
          <w:szCs w:val="24"/>
          <w:lang w:eastAsia="tr-TR"/>
        </w:rPr>
      </w:pPr>
    </w:p>
    <w:tbl>
      <w:tblPr>
        <w:tblW w:w="9721" w:type="dxa"/>
        <w:shd w:val="clear" w:color="auto" w:fill="ECECEC"/>
        <w:tblCellMar>
          <w:top w:w="15" w:type="dxa"/>
          <w:left w:w="15" w:type="dxa"/>
          <w:bottom w:w="15" w:type="dxa"/>
          <w:right w:w="15" w:type="dxa"/>
        </w:tblCellMar>
        <w:tblLook w:val="04A0" w:firstRow="1" w:lastRow="0" w:firstColumn="1" w:lastColumn="0" w:noHBand="0" w:noVBand="1"/>
      </w:tblPr>
      <w:tblGrid>
        <w:gridCol w:w="1713"/>
        <w:gridCol w:w="2400"/>
        <w:gridCol w:w="2311"/>
        <w:gridCol w:w="3231"/>
        <w:gridCol w:w="66"/>
      </w:tblGrid>
      <w:tr w:rsidR="00C708C3" w:rsidRPr="001C70B7" w14:paraId="184C0F83" w14:textId="06AB54E4" w:rsidTr="001C70B7">
        <w:tc>
          <w:tcPr>
            <w:tcW w:w="0" w:type="auto"/>
            <w:tcBorders>
              <w:top w:val="single" w:sz="24" w:space="0" w:color="FFFFFF"/>
              <w:left w:val="single" w:sz="24" w:space="0" w:color="FFFFFF"/>
              <w:bottom w:val="single" w:sz="24" w:space="0" w:color="DEDEDE"/>
              <w:right w:val="single" w:sz="24" w:space="0" w:color="FFFFFF"/>
            </w:tcBorders>
            <w:shd w:val="clear" w:color="auto" w:fill="DEDEDE"/>
            <w:tcMar>
              <w:top w:w="120" w:type="dxa"/>
              <w:left w:w="120" w:type="dxa"/>
              <w:bottom w:w="120" w:type="dxa"/>
              <w:right w:w="120" w:type="dxa"/>
            </w:tcMar>
            <w:vAlign w:val="center"/>
            <w:hideMark/>
          </w:tcPr>
          <w:p w14:paraId="52B32C7E" w14:textId="77777777" w:rsidR="001C70B7" w:rsidRPr="001C70B7" w:rsidRDefault="001C70B7" w:rsidP="001C70B7">
            <w:pPr>
              <w:pStyle w:val="AralkYok"/>
              <w:jc w:val="both"/>
              <w:rPr>
                <w:rFonts w:ascii="Times New Roman" w:hAnsi="Times New Roman"/>
                <w:sz w:val="24"/>
                <w:szCs w:val="24"/>
                <w:lang w:eastAsia="tr-TR"/>
              </w:rPr>
            </w:pPr>
          </w:p>
        </w:tc>
        <w:tc>
          <w:tcPr>
            <w:tcW w:w="0" w:type="auto"/>
            <w:tcBorders>
              <w:top w:val="single" w:sz="24" w:space="0" w:color="FFFFFF"/>
              <w:left w:val="single" w:sz="24" w:space="0" w:color="FFFFFF"/>
              <w:bottom w:val="single" w:sz="24" w:space="0" w:color="DEDEDE"/>
              <w:right w:val="single" w:sz="24" w:space="0" w:color="FFFFFF"/>
            </w:tcBorders>
            <w:shd w:val="clear" w:color="auto" w:fill="DEDEDE"/>
            <w:tcMar>
              <w:top w:w="120" w:type="dxa"/>
              <w:left w:w="120" w:type="dxa"/>
              <w:bottom w:w="120" w:type="dxa"/>
              <w:right w:w="120" w:type="dxa"/>
            </w:tcMar>
            <w:vAlign w:val="center"/>
            <w:hideMark/>
          </w:tcPr>
          <w:p w14:paraId="3EBEADF2" w14:textId="77777777" w:rsidR="001C70B7" w:rsidRPr="001C70B7" w:rsidRDefault="001C70B7" w:rsidP="001C70B7">
            <w:pPr>
              <w:pStyle w:val="AralkYok"/>
              <w:jc w:val="both"/>
              <w:rPr>
                <w:rFonts w:ascii="Times New Roman" w:hAnsi="Times New Roman"/>
                <w:sz w:val="24"/>
                <w:szCs w:val="24"/>
                <w:lang w:eastAsia="tr-TR"/>
              </w:rPr>
            </w:pPr>
            <w:r w:rsidRPr="001C70B7">
              <w:rPr>
                <w:rFonts w:ascii="Times New Roman" w:hAnsi="Times New Roman"/>
                <w:b/>
                <w:bCs/>
                <w:sz w:val="24"/>
                <w:szCs w:val="24"/>
                <w:lang w:eastAsia="tr-TR"/>
              </w:rPr>
              <w:t>Başvuru Yöntemi</w:t>
            </w:r>
          </w:p>
        </w:tc>
        <w:tc>
          <w:tcPr>
            <w:tcW w:w="0" w:type="auto"/>
            <w:tcBorders>
              <w:top w:val="single" w:sz="24" w:space="0" w:color="FFFFFF"/>
              <w:left w:val="single" w:sz="24" w:space="0" w:color="FFFFFF"/>
              <w:bottom w:val="single" w:sz="24" w:space="0" w:color="DEDEDE"/>
              <w:right w:val="single" w:sz="24" w:space="0" w:color="FFFFFF"/>
            </w:tcBorders>
            <w:shd w:val="clear" w:color="auto" w:fill="DEDEDE"/>
            <w:tcMar>
              <w:top w:w="120" w:type="dxa"/>
              <w:left w:w="120" w:type="dxa"/>
              <w:bottom w:w="120" w:type="dxa"/>
              <w:right w:w="120" w:type="dxa"/>
            </w:tcMar>
            <w:vAlign w:val="center"/>
            <w:hideMark/>
          </w:tcPr>
          <w:p w14:paraId="34240464" w14:textId="77777777" w:rsidR="001C70B7" w:rsidRPr="001C70B7" w:rsidRDefault="001C70B7" w:rsidP="001C70B7">
            <w:pPr>
              <w:pStyle w:val="AralkYok"/>
              <w:jc w:val="both"/>
              <w:rPr>
                <w:rFonts w:ascii="Times New Roman" w:hAnsi="Times New Roman"/>
                <w:sz w:val="24"/>
                <w:szCs w:val="24"/>
                <w:lang w:eastAsia="tr-TR"/>
              </w:rPr>
            </w:pPr>
            <w:r w:rsidRPr="001C70B7">
              <w:rPr>
                <w:rFonts w:ascii="Times New Roman" w:hAnsi="Times New Roman"/>
                <w:b/>
                <w:bCs/>
                <w:sz w:val="24"/>
                <w:szCs w:val="24"/>
                <w:lang w:eastAsia="tr-TR"/>
              </w:rPr>
              <w:t>Başvuru Yapılacak Adres</w:t>
            </w:r>
          </w:p>
        </w:tc>
        <w:tc>
          <w:tcPr>
            <w:tcW w:w="0" w:type="auto"/>
            <w:tcBorders>
              <w:top w:val="single" w:sz="24" w:space="0" w:color="FFFFFF"/>
              <w:left w:val="single" w:sz="24" w:space="0" w:color="FFFFFF"/>
              <w:bottom w:val="single" w:sz="24" w:space="0" w:color="DEDEDE"/>
              <w:right w:val="single" w:sz="24" w:space="0" w:color="FFFFFF"/>
            </w:tcBorders>
            <w:shd w:val="clear" w:color="auto" w:fill="DEDEDE"/>
            <w:tcMar>
              <w:top w:w="120" w:type="dxa"/>
              <w:left w:w="120" w:type="dxa"/>
              <w:bottom w:w="120" w:type="dxa"/>
              <w:right w:w="120" w:type="dxa"/>
            </w:tcMar>
            <w:vAlign w:val="center"/>
            <w:hideMark/>
          </w:tcPr>
          <w:p w14:paraId="64C9443F" w14:textId="77777777" w:rsidR="001C70B7" w:rsidRPr="001C70B7" w:rsidRDefault="001C70B7" w:rsidP="001C70B7">
            <w:pPr>
              <w:pStyle w:val="AralkYok"/>
              <w:jc w:val="both"/>
              <w:rPr>
                <w:rFonts w:ascii="Times New Roman" w:hAnsi="Times New Roman"/>
                <w:sz w:val="24"/>
                <w:szCs w:val="24"/>
                <w:lang w:eastAsia="tr-TR"/>
              </w:rPr>
            </w:pPr>
            <w:r w:rsidRPr="001C70B7">
              <w:rPr>
                <w:rFonts w:ascii="Times New Roman" w:hAnsi="Times New Roman"/>
                <w:b/>
                <w:bCs/>
                <w:sz w:val="24"/>
                <w:szCs w:val="24"/>
                <w:lang w:eastAsia="tr-TR"/>
              </w:rPr>
              <w:t>Başvuruda Yer Alması Gereken Bilgi</w:t>
            </w:r>
          </w:p>
        </w:tc>
        <w:tc>
          <w:tcPr>
            <w:tcW w:w="0" w:type="auto"/>
            <w:tcBorders>
              <w:top w:val="single" w:sz="24" w:space="0" w:color="FFFFFF"/>
              <w:left w:val="single" w:sz="24" w:space="0" w:color="FFFFFF"/>
              <w:bottom w:val="single" w:sz="24" w:space="0" w:color="DEDEDE"/>
              <w:right w:val="single" w:sz="24" w:space="0" w:color="FFFFFF"/>
            </w:tcBorders>
            <w:shd w:val="clear" w:color="auto" w:fill="DEDEDE"/>
          </w:tcPr>
          <w:p w14:paraId="75E460E1" w14:textId="77777777" w:rsidR="001C70B7" w:rsidRPr="001C70B7" w:rsidRDefault="001C70B7" w:rsidP="001C70B7">
            <w:pPr>
              <w:pStyle w:val="AralkYok"/>
              <w:jc w:val="both"/>
              <w:rPr>
                <w:rFonts w:ascii="Times New Roman" w:hAnsi="Times New Roman"/>
                <w:b/>
                <w:bCs/>
                <w:sz w:val="24"/>
                <w:szCs w:val="24"/>
                <w:lang w:eastAsia="tr-TR"/>
              </w:rPr>
            </w:pPr>
          </w:p>
        </w:tc>
      </w:tr>
      <w:tr w:rsidR="00C708C3" w:rsidRPr="001C70B7" w14:paraId="60ADEA3E" w14:textId="55657E77" w:rsidTr="001C70B7">
        <w:tc>
          <w:tcPr>
            <w:tcW w:w="0" w:type="auto"/>
            <w:tcBorders>
              <w:top w:val="single" w:sz="24" w:space="0" w:color="FFFFFF"/>
              <w:left w:val="single" w:sz="24" w:space="0" w:color="FFFFFF"/>
              <w:bottom w:val="single" w:sz="24" w:space="0" w:color="DEDEDE"/>
              <w:right w:val="single" w:sz="24" w:space="0" w:color="FFFFFF"/>
            </w:tcBorders>
            <w:shd w:val="clear" w:color="auto" w:fill="DEDEDE"/>
            <w:tcMar>
              <w:top w:w="120" w:type="dxa"/>
              <w:left w:w="120" w:type="dxa"/>
              <w:bottom w:w="120" w:type="dxa"/>
              <w:right w:w="120" w:type="dxa"/>
            </w:tcMar>
            <w:vAlign w:val="center"/>
            <w:hideMark/>
          </w:tcPr>
          <w:p w14:paraId="38FBDA46" w14:textId="77777777" w:rsidR="001C70B7" w:rsidRPr="001C70B7" w:rsidRDefault="001C70B7" w:rsidP="001C70B7">
            <w:pPr>
              <w:pStyle w:val="AralkYok"/>
              <w:jc w:val="both"/>
              <w:rPr>
                <w:rFonts w:ascii="Times New Roman" w:hAnsi="Times New Roman"/>
                <w:sz w:val="24"/>
                <w:szCs w:val="24"/>
                <w:lang w:eastAsia="tr-TR"/>
              </w:rPr>
            </w:pPr>
            <w:r w:rsidRPr="001C70B7">
              <w:rPr>
                <w:rFonts w:ascii="Times New Roman" w:hAnsi="Times New Roman"/>
                <w:sz w:val="24"/>
                <w:szCs w:val="24"/>
                <w:lang w:eastAsia="tr-TR"/>
              </w:rPr>
              <w:t>1. Yazılı Olarak Başvuru</w:t>
            </w:r>
          </w:p>
        </w:tc>
        <w:tc>
          <w:tcPr>
            <w:tcW w:w="0" w:type="auto"/>
            <w:tcBorders>
              <w:top w:val="single" w:sz="24" w:space="0" w:color="FFFFFF"/>
              <w:left w:val="single" w:sz="24" w:space="0" w:color="FFFFFF"/>
              <w:bottom w:val="single" w:sz="24" w:space="0" w:color="DEDEDE"/>
              <w:right w:val="single" w:sz="24" w:space="0" w:color="FFFFFF"/>
            </w:tcBorders>
            <w:shd w:val="clear" w:color="auto" w:fill="DEDEDE"/>
            <w:tcMar>
              <w:top w:w="120" w:type="dxa"/>
              <w:left w:w="120" w:type="dxa"/>
              <w:bottom w:w="120" w:type="dxa"/>
              <w:right w:w="120" w:type="dxa"/>
            </w:tcMar>
            <w:vAlign w:val="center"/>
            <w:hideMark/>
          </w:tcPr>
          <w:p w14:paraId="30F1866C" w14:textId="77777777" w:rsidR="001C70B7" w:rsidRPr="001C70B7" w:rsidRDefault="001C70B7" w:rsidP="001C70B7">
            <w:pPr>
              <w:pStyle w:val="AralkYok"/>
              <w:jc w:val="both"/>
              <w:rPr>
                <w:rFonts w:ascii="Times New Roman" w:hAnsi="Times New Roman"/>
                <w:sz w:val="24"/>
                <w:szCs w:val="24"/>
                <w:lang w:eastAsia="tr-TR"/>
              </w:rPr>
            </w:pPr>
            <w:r w:rsidRPr="001C70B7">
              <w:rPr>
                <w:rFonts w:ascii="Times New Roman" w:hAnsi="Times New Roman"/>
                <w:sz w:val="24"/>
                <w:szCs w:val="24"/>
                <w:lang w:eastAsia="tr-TR"/>
              </w:rPr>
              <w:t>Islak imzalı şahsen başvuru veya noter vasıtasıyla</w:t>
            </w:r>
          </w:p>
        </w:tc>
        <w:tc>
          <w:tcPr>
            <w:tcW w:w="0" w:type="auto"/>
            <w:tcBorders>
              <w:top w:val="single" w:sz="24" w:space="0" w:color="FFFFFF"/>
              <w:left w:val="single" w:sz="24" w:space="0" w:color="FFFFFF"/>
              <w:bottom w:val="single" w:sz="24" w:space="0" w:color="DEDEDE"/>
              <w:right w:val="single" w:sz="24" w:space="0" w:color="FFFFFF"/>
            </w:tcBorders>
            <w:shd w:val="clear" w:color="auto" w:fill="DEDEDE"/>
            <w:tcMar>
              <w:top w:w="120" w:type="dxa"/>
              <w:left w:w="120" w:type="dxa"/>
              <w:bottom w:w="120" w:type="dxa"/>
              <w:right w:w="120" w:type="dxa"/>
            </w:tcMar>
            <w:vAlign w:val="center"/>
            <w:hideMark/>
          </w:tcPr>
          <w:p w14:paraId="3CBEB2A7" w14:textId="093B190F" w:rsidR="001C70B7" w:rsidRPr="001C70B7" w:rsidRDefault="001C70B7" w:rsidP="001C70B7">
            <w:pPr>
              <w:pStyle w:val="AralkYok"/>
              <w:jc w:val="both"/>
              <w:rPr>
                <w:rFonts w:ascii="Times New Roman" w:hAnsi="Times New Roman"/>
                <w:sz w:val="24"/>
                <w:szCs w:val="24"/>
                <w:lang w:eastAsia="tr-TR"/>
              </w:rPr>
            </w:pPr>
          </w:p>
        </w:tc>
        <w:tc>
          <w:tcPr>
            <w:tcW w:w="0" w:type="auto"/>
            <w:tcBorders>
              <w:top w:val="single" w:sz="24" w:space="0" w:color="FFFFFF"/>
              <w:left w:val="single" w:sz="24" w:space="0" w:color="FFFFFF"/>
              <w:bottom w:val="single" w:sz="24" w:space="0" w:color="DEDEDE"/>
              <w:right w:val="single" w:sz="24" w:space="0" w:color="FFFFFF"/>
            </w:tcBorders>
            <w:shd w:val="clear" w:color="auto" w:fill="DEDEDE"/>
            <w:tcMar>
              <w:top w:w="120" w:type="dxa"/>
              <w:left w:w="120" w:type="dxa"/>
              <w:bottom w:w="120" w:type="dxa"/>
              <w:right w:w="120" w:type="dxa"/>
            </w:tcMar>
            <w:vAlign w:val="center"/>
            <w:hideMark/>
          </w:tcPr>
          <w:p w14:paraId="7AD88D33" w14:textId="77777777" w:rsidR="001C70B7" w:rsidRPr="001C70B7" w:rsidRDefault="001C70B7" w:rsidP="001C70B7">
            <w:pPr>
              <w:pStyle w:val="AralkYok"/>
              <w:jc w:val="both"/>
              <w:rPr>
                <w:rFonts w:ascii="Times New Roman" w:hAnsi="Times New Roman"/>
                <w:sz w:val="24"/>
                <w:szCs w:val="24"/>
                <w:lang w:eastAsia="tr-TR"/>
              </w:rPr>
            </w:pPr>
            <w:r w:rsidRPr="001C70B7">
              <w:rPr>
                <w:rFonts w:ascii="Times New Roman" w:hAnsi="Times New Roman"/>
                <w:sz w:val="24"/>
                <w:szCs w:val="24"/>
                <w:lang w:eastAsia="tr-TR"/>
              </w:rPr>
              <w:t>Zarfın/tebligatın üzerine “Kişisel Verilerin Korunması Kanunu Kapsamında Bilgi Talebi” yazılacaktır.</w:t>
            </w:r>
          </w:p>
        </w:tc>
        <w:tc>
          <w:tcPr>
            <w:tcW w:w="0" w:type="auto"/>
            <w:tcBorders>
              <w:top w:val="single" w:sz="24" w:space="0" w:color="FFFFFF"/>
              <w:left w:val="single" w:sz="24" w:space="0" w:color="FFFFFF"/>
              <w:bottom w:val="single" w:sz="24" w:space="0" w:color="DEDEDE"/>
              <w:right w:val="single" w:sz="24" w:space="0" w:color="FFFFFF"/>
            </w:tcBorders>
            <w:shd w:val="clear" w:color="auto" w:fill="DEDEDE"/>
          </w:tcPr>
          <w:p w14:paraId="31B17645" w14:textId="77777777" w:rsidR="001C70B7" w:rsidRPr="001C70B7" w:rsidRDefault="001C70B7" w:rsidP="001C70B7">
            <w:pPr>
              <w:pStyle w:val="AralkYok"/>
              <w:jc w:val="both"/>
              <w:rPr>
                <w:rFonts w:ascii="Times New Roman" w:hAnsi="Times New Roman"/>
                <w:sz w:val="24"/>
                <w:szCs w:val="24"/>
                <w:lang w:eastAsia="tr-TR"/>
              </w:rPr>
            </w:pPr>
          </w:p>
        </w:tc>
      </w:tr>
      <w:tr w:rsidR="00C708C3" w:rsidRPr="001C70B7" w14:paraId="6F5D702D" w14:textId="5D4FA573" w:rsidTr="001C70B7">
        <w:tc>
          <w:tcPr>
            <w:tcW w:w="0" w:type="auto"/>
            <w:tcBorders>
              <w:top w:val="single" w:sz="24" w:space="0" w:color="FFFFFF"/>
              <w:left w:val="single" w:sz="24" w:space="0" w:color="FFFFFF"/>
              <w:bottom w:val="single" w:sz="24" w:space="0" w:color="DEDEDE"/>
              <w:right w:val="single" w:sz="24" w:space="0" w:color="FFFFFF"/>
            </w:tcBorders>
            <w:shd w:val="clear" w:color="auto" w:fill="DEDEDE"/>
            <w:tcMar>
              <w:top w:w="120" w:type="dxa"/>
              <w:left w:w="120" w:type="dxa"/>
              <w:bottom w:w="120" w:type="dxa"/>
              <w:right w:w="120" w:type="dxa"/>
            </w:tcMar>
            <w:vAlign w:val="center"/>
            <w:hideMark/>
          </w:tcPr>
          <w:p w14:paraId="622A71AF" w14:textId="1AD092F5" w:rsidR="001C70B7" w:rsidRPr="001C70B7" w:rsidRDefault="001C70B7" w:rsidP="001C70B7">
            <w:pPr>
              <w:pStyle w:val="AralkYok"/>
              <w:jc w:val="both"/>
              <w:rPr>
                <w:rFonts w:ascii="Times New Roman" w:hAnsi="Times New Roman"/>
                <w:sz w:val="24"/>
                <w:szCs w:val="24"/>
                <w:lang w:eastAsia="tr-TR"/>
              </w:rPr>
            </w:pPr>
            <w:r>
              <w:rPr>
                <w:rFonts w:ascii="Times New Roman" w:hAnsi="Times New Roman"/>
                <w:sz w:val="24"/>
                <w:szCs w:val="24"/>
                <w:lang w:eastAsia="tr-TR"/>
              </w:rPr>
              <w:t>2</w:t>
            </w:r>
            <w:r w:rsidRPr="001C70B7">
              <w:rPr>
                <w:rFonts w:ascii="Times New Roman" w:hAnsi="Times New Roman"/>
                <w:sz w:val="24"/>
                <w:szCs w:val="24"/>
                <w:lang w:eastAsia="tr-TR"/>
              </w:rPr>
              <w:t>. Elektronik Posta Adresi ile Başvuru</w:t>
            </w:r>
          </w:p>
        </w:tc>
        <w:tc>
          <w:tcPr>
            <w:tcW w:w="0" w:type="auto"/>
            <w:tcBorders>
              <w:top w:val="single" w:sz="24" w:space="0" w:color="FFFFFF"/>
              <w:left w:val="single" w:sz="24" w:space="0" w:color="FFFFFF"/>
              <w:bottom w:val="single" w:sz="24" w:space="0" w:color="DEDEDE"/>
              <w:right w:val="single" w:sz="24" w:space="0" w:color="FFFFFF"/>
            </w:tcBorders>
            <w:shd w:val="clear" w:color="auto" w:fill="DEDEDE"/>
            <w:tcMar>
              <w:top w:w="120" w:type="dxa"/>
              <w:left w:w="120" w:type="dxa"/>
              <w:bottom w:w="120" w:type="dxa"/>
              <w:right w:w="120" w:type="dxa"/>
            </w:tcMar>
            <w:vAlign w:val="center"/>
            <w:hideMark/>
          </w:tcPr>
          <w:p w14:paraId="115838FE" w14:textId="38976F1F" w:rsidR="001C70B7" w:rsidRPr="001C70B7" w:rsidRDefault="001C70B7" w:rsidP="005B4A61">
            <w:pPr>
              <w:pStyle w:val="AralkYok"/>
              <w:jc w:val="both"/>
              <w:rPr>
                <w:rFonts w:ascii="Times New Roman" w:hAnsi="Times New Roman"/>
                <w:sz w:val="24"/>
                <w:szCs w:val="24"/>
                <w:lang w:eastAsia="tr-TR"/>
              </w:rPr>
            </w:pPr>
            <w:r w:rsidRPr="001C70B7">
              <w:rPr>
                <w:rFonts w:ascii="Times New Roman" w:hAnsi="Times New Roman"/>
                <w:sz w:val="24"/>
                <w:szCs w:val="24"/>
                <w:lang w:eastAsia="tr-TR"/>
              </w:rPr>
              <w:t>Mobil imza/e-imza içerecek biçimde elektronik posta adresi kullanmak suretiyle</w:t>
            </w:r>
          </w:p>
        </w:tc>
        <w:tc>
          <w:tcPr>
            <w:tcW w:w="0" w:type="auto"/>
            <w:tcBorders>
              <w:top w:val="single" w:sz="24" w:space="0" w:color="FFFFFF"/>
              <w:left w:val="single" w:sz="24" w:space="0" w:color="FFFFFF"/>
              <w:bottom w:val="single" w:sz="24" w:space="0" w:color="DEDEDE"/>
              <w:right w:val="single" w:sz="24" w:space="0" w:color="FFFFFF"/>
            </w:tcBorders>
            <w:shd w:val="clear" w:color="auto" w:fill="DEDEDE"/>
            <w:tcMar>
              <w:top w:w="120" w:type="dxa"/>
              <w:left w:w="120" w:type="dxa"/>
              <w:bottom w:w="120" w:type="dxa"/>
              <w:right w:w="120" w:type="dxa"/>
            </w:tcMar>
            <w:vAlign w:val="center"/>
            <w:hideMark/>
          </w:tcPr>
          <w:p w14:paraId="008F29C4" w14:textId="3DDAF60D" w:rsidR="001C70B7" w:rsidRPr="001C70B7" w:rsidRDefault="00687742" w:rsidP="001C70B7">
            <w:pPr>
              <w:pStyle w:val="AralkYok"/>
              <w:jc w:val="both"/>
              <w:rPr>
                <w:rFonts w:ascii="Times New Roman" w:hAnsi="Times New Roman"/>
                <w:sz w:val="24"/>
                <w:szCs w:val="24"/>
                <w:lang w:eastAsia="tr-TR"/>
              </w:rPr>
            </w:pPr>
            <w:hyperlink r:id="rId9" w:history="1">
              <w:r w:rsidR="00C708C3" w:rsidRPr="00A80380">
                <w:rPr>
                  <w:rStyle w:val="Kpr"/>
                  <w:rFonts w:ascii="Times New Roman" w:hAnsi="Times New Roman"/>
                  <w:sz w:val="24"/>
                  <w:szCs w:val="24"/>
                  <w:lang w:eastAsia="tr-TR"/>
                </w:rPr>
                <w:t>kvkk@isaber.com.tr</w:t>
              </w:r>
            </w:hyperlink>
          </w:p>
        </w:tc>
        <w:tc>
          <w:tcPr>
            <w:tcW w:w="0" w:type="auto"/>
            <w:tcBorders>
              <w:top w:val="single" w:sz="24" w:space="0" w:color="FFFFFF"/>
              <w:left w:val="single" w:sz="24" w:space="0" w:color="FFFFFF"/>
              <w:bottom w:val="single" w:sz="24" w:space="0" w:color="DEDEDE"/>
              <w:right w:val="single" w:sz="24" w:space="0" w:color="FFFFFF"/>
            </w:tcBorders>
            <w:shd w:val="clear" w:color="auto" w:fill="DEDEDE"/>
            <w:tcMar>
              <w:top w:w="120" w:type="dxa"/>
              <w:left w:w="120" w:type="dxa"/>
              <w:bottom w:w="120" w:type="dxa"/>
              <w:right w:w="120" w:type="dxa"/>
            </w:tcMar>
            <w:vAlign w:val="center"/>
            <w:hideMark/>
          </w:tcPr>
          <w:p w14:paraId="0F41EE3E" w14:textId="77777777" w:rsidR="001C70B7" w:rsidRPr="001C70B7" w:rsidRDefault="001C70B7" w:rsidP="001C70B7">
            <w:pPr>
              <w:pStyle w:val="AralkYok"/>
              <w:jc w:val="both"/>
              <w:rPr>
                <w:rFonts w:ascii="Times New Roman" w:hAnsi="Times New Roman"/>
                <w:sz w:val="24"/>
                <w:szCs w:val="24"/>
                <w:lang w:eastAsia="tr-TR"/>
              </w:rPr>
            </w:pPr>
            <w:r w:rsidRPr="001C70B7">
              <w:rPr>
                <w:rFonts w:ascii="Times New Roman" w:hAnsi="Times New Roman"/>
                <w:sz w:val="24"/>
                <w:szCs w:val="24"/>
                <w:lang w:eastAsia="tr-TR"/>
              </w:rPr>
              <w:t>E-postanın konu kısmına “Kişisel Verilerin Korunması Kanunu Bilgi Talebi” yazılacaktır.</w:t>
            </w:r>
          </w:p>
        </w:tc>
        <w:tc>
          <w:tcPr>
            <w:tcW w:w="0" w:type="auto"/>
            <w:tcBorders>
              <w:top w:val="single" w:sz="24" w:space="0" w:color="FFFFFF"/>
              <w:left w:val="single" w:sz="24" w:space="0" w:color="FFFFFF"/>
              <w:bottom w:val="single" w:sz="24" w:space="0" w:color="DEDEDE"/>
              <w:right w:val="single" w:sz="24" w:space="0" w:color="FFFFFF"/>
            </w:tcBorders>
            <w:shd w:val="clear" w:color="auto" w:fill="DEDEDE"/>
          </w:tcPr>
          <w:p w14:paraId="538B153A" w14:textId="77777777" w:rsidR="001C70B7" w:rsidRPr="001C70B7" w:rsidRDefault="001C70B7" w:rsidP="001C70B7">
            <w:pPr>
              <w:pStyle w:val="AralkYok"/>
              <w:jc w:val="both"/>
              <w:rPr>
                <w:rFonts w:ascii="Times New Roman" w:hAnsi="Times New Roman"/>
                <w:sz w:val="24"/>
                <w:szCs w:val="24"/>
                <w:lang w:eastAsia="tr-TR"/>
              </w:rPr>
            </w:pPr>
          </w:p>
        </w:tc>
      </w:tr>
    </w:tbl>
    <w:p w14:paraId="6FD4ADAB" w14:textId="141E1E0D" w:rsidR="0058276E" w:rsidRDefault="001C70B7" w:rsidP="0017794B">
      <w:pPr>
        <w:pStyle w:val="AralkYok"/>
        <w:ind w:firstLine="720"/>
        <w:jc w:val="both"/>
        <w:rPr>
          <w:rFonts w:ascii="Times New Roman" w:hAnsi="Times New Roman"/>
          <w:sz w:val="24"/>
          <w:szCs w:val="24"/>
          <w:lang w:eastAsia="tr-TR"/>
        </w:rPr>
      </w:pPr>
      <w:r w:rsidRPr="001C70B7">
        <w:rPr>
          <w:rFonts w:ascii="Times New Roman" w:hAnsi="Times New Roman"/>
          <w:sz w:val="24"/>
          <w:szCs w:val="24"/>
          <w:lang w:eastAsia="tr-TR"/>
        </w:rPr>
        <w:t>Talebin kabul edilmesi ya da gerekçesinin açıklanarak reddedilmesi halinde cevap, talep sahibine elektronik ortamda ya da yazılı olarak bildirilecektir. Başvuruda yer alan talebin kabul edilmesi halinde firmamızca gecikmeksizin gereği yapılacaktır.</w:t>
      </w:r>
    </w:p>
    <w:p w14:paraId="62739D94" w14:textId="08713433" w:rsidR="00C708C3" w:rsidRDefault="00C708C3" w:rsidP="0017794B">
      <w:pPr>
        <w:pStyle w:val="AralkYok"/>
        <w:ind w:firstLine="720"/>
        <w:jc w:val="both"/>
        <w:rPr>
          <w:rFonts w:ascii="Times New Roman" w:hAnsi="Times New Roman"/>
          <w:sz w:val="24"/>
          <w:szCs w:val="24"/>
          <w:lang w:eastAsia="tr-TR"/>
        </w:rPr>
      </w:pPr>
    </w:p>
    <w:p w14:paraId="7E0A9D3A" w14:textId="77777777" w:rsidR="00C708C3" w:rsidRDefault="00C708C3" w:rsidP="00C708C3">
      <w:pPr>
        <w:pStyle w:val="AralkYok"/>
        <w:jc w:val="both"/>
        <w:rPr>
          <w:rFonts w:ascii="Times New Roman" w:hAnsi="Times New Roman"/>
          <w:sz w:val="24"/>
          <w:szCs w:val="24"/>
          <w:lang w:eastAsia="tr-TR"/>
        </w:rPr>
      </w:pPr>
      <w:r>
        <w:rPr>
          <w:rFonts w:ascii="Times New Roman" w:hAnsi="Times New Roman"/>
          <w:sz w:val="24"/>
          <w:szCs w:val="24"/>
          <w:lang w:eastAsia="tr-TR"/>
        </w:rPr>
        <w:t>Kişisel verilerimin elde edildiği esnada bilgime sunulan Aydınlatma Metni ile kişisel verilerimin işlenmesi ve aktarılması süreçlerine ilişkin yöntem, amaç ve hukuki sebepler ile sahip olduğum haklar konusunda bilgilendirildim. …/…/20…</w:t>
      </w:r>
    </w:p>
    <w:p w14:paraId="783EA331" w14:textId="77777777" w:rsidR="00C708C3" w:rsidRDefault="00C708C3" w:rsidP="00C708C3">
      <w:pPr>
        <w:pStyle w:val="AralkYok"/>
        <w:jc w:val="both"/>
        <w:rPr>
          <w:rFonts w:ascii="Times New Roman" w:hAnsi="Times New Roman"/>
          <w:sz w:val="24"/>
          <w:szCs w:val="24"/>
          <w:lang w:eastAsia="tr-TR"/>
        </w:rPr>
      </w:pPr>
    </w:p>
    <w:p w14:paraId="16078903" w14:textId="77777777" w:rsidR="00C708C3" w:rsidRDefault="00C708C3" w:rsidP="00C708C3">
      <w:pPr>
        <w:pStyle w:val="AralkYok"/>
        <w:jc w:val="both"/>
        <w:rPr>
          <w:rFonts w:ascii="Times New Roman" w:hAnsi="Times New Roman"/>
          <w:b/>
          <w:sz w:val="24"/>
          <w:szCs w:val="24"/>
          <w:lang w:eastAsia="tr-TR"/>
        </w:rPr>
      </w:pPr>
      <w:r>
        <w:rPr>
          <w:rFonts w:ascii="Times New Roman" w:hAnsi="Times New Roman"/>
          <w:b/>
          <w:sz w:val="24"/>
          <w:szCs w:val="24"/>
          <w:lang w:eastAsia="tr-TR"/>
        </w:rPr>
        <w:t>İsim Soyisim:</w:t>
      </w:r>
    </w:p>
    <w:p w14:paraId="3A1FF575" w14:textId="77777777" w:rsidR="00C708C3" w:rsidRDefault="00C708C3" w:rsidP="00C708C3">
      <w:pPr>
        <w:pStyle w:val="AralkYok"/>
        <w:jc w:val="both"/>
        <w:rPr>
          <w:rFonts w:ascii="Times New Roman" w:hAnsi="Times New Roman"/>
          <w:b/>
          <w:sz w:val="24"/>
          <w:szCs w:val="24"/>
          <w:lang w:eastAsia="tr-TR"/>
        </w:rPr>
      </w:pPr>
    </w:p>
    <w:p w14:paraId="77185A46" w14:textId="77777777" w:rsidR="00C708C3" w:rsidRDefault="00C708C3" w:rsidP="00C708C3">
      <w:pPr>
        <w:pStyle w:val="AralkYok"/>
        <w:jc w:val="both"/>
        <w:rPr>
          <w:rFonts w:ascii="Times New Roman" w:hAnsi="Times New Roman"/>
          <w:b/>
          <w:sz w:val="24"/>
          <w:szCs w:val="24"/>
          <w:lang w:eastAsia="tr-TR"/>
        </w:rPr>
      </w:pPr>
      <w:r>
        <w:rPr>
          <w:rFonts w:ascii="Times New Roman" w:hAnsi="Times New Roman"/>
          <w:b/>
          <w:sz w:val="24"/>
          <w:szCs w:val="24"/>
          <w:lang w:eastAsia="tr-TR"/>
        </w:rPr>
        <w:t>İmza:</w:t>
      </w:r>
    </w:p>
    <w:p w14:paraId="79EC3E8C" w14:textId="77777777" w:rsidR="00C708C3" w:rsidRPr="0017794B" w:rsidRDefault="00C708C3" w:rsidP="0017794B">
      <w:pPr>
        <w:pStyle w:val="AralkYok"/>
        <w:ind w:firstLine="720"/>
        <w:jc w:val="both"/>
        <w:rPr>
          <w:rFonts w:ascii="Times New Roman" w:hAnsi="Times New Roman"/>
          <w:sz w:val="24"/>
          <w:szCs w:val="24"/>
          <w:lang w:eastAsia="tr-TR"/>
        </w:rPr>
      </w:pPr>
    </w:p>
    <w:sectPr w:rsidR="00C708C3" w:rsidRPr="0017794B" w:rsidSect="00E50F59">
      <w:headerReference w:type="default" r:id="rId10"/>
      <w:pgSz w:w="12240" w:h="15840"/>
      <w:pgMar w:top="1701" w:right="1183" w:bottom="851" w:left="1276" w:header="284" w:footer="19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3216A" w14:textId="77777777" w:rsidR="00687742" w:rsidRDefault="00687742" w:rsidP="00427D01">
      <w:pPr>
        <w:spacing w:after="0" w:line="240" w:lineRule="auto"/>
      </w:pPr>
      <w:r>
        <w:separator/>
      </w:r>
    </w:p>
  </w:endnote>
  <w:endnote w:type="continuationSeparator" w:id="0">
    <w:p w14:paraId="1AD5D84B" w14:textId="77777777" w:rsidR="00687742" w:rsidRDefault="00687742" w:rsidP="00427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Liberation Serif">
    <w:altName w:val="MS Gothic"/>
    <w:charset w:val="80"/>
    <w:family w:val="roman"/>
    <w:pitch w:val="variable"/>
  </w:font>
  <w:font w:name="DejaVu Sans">
    <w:altName w:val="Arial"/>
    <w:charset w:val="A2"/>
    <w:family w:val="swiss"/>
    <w:pitch w:val="variable"/>
    <w:sig w:usb0="00000000" w:usb1="D200FDFF" w:usb2="0A046029" w:usb3="00000000" w:csb0="000001FF" w:csb1="00000000"/>
  </w:font>
  <w:font w:name="Verdana">
    <w:panose1 w:val="020B0604030504040204"/>
    <w:charset w:val="A2"/>
    <w:family w:val="swiss"/>
    <w:pitch w:val="variable"/>
    <w:sig w:usb0="A00006FF" w:usb1="4000205B" w:usb2="00000010" w:usb3="00000000" w:csb0="0000019F" w:csb1="00000000"/>
  </w:font>
  <w:font w:name="OpenSymbol">
    <w:charset w:val="00"/>
    <w:family w:val="auto"/>
    <w:pitch w:val="variable"/>
    <w:sig w:usb0="800000AF" w:usb1="1001ECEA" w:usb2="00000000" w:usb3="00000000" w:csb0="00000001" w:csb1="00000000"/>
  </w:font>
  <w:font w:name="Liberation Sans">
    <w:altName w:val="Arial Unicode MS"/>
    <w:charset w:val="80"/>
    <w:family w:val="swiss"/>
    <w:pitch w:val="variable"/>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01FF8" w14:textId="77777777" w:rsidR="00687742" w:rsidRDefault="00687742" w:rsidP="00427D01">
      <w:pPr>
        <w:spacing w:after="0" w:line="240" w:lineRule="auto"/>
      </w:pPr>
      <w:r>
        <w:separator/>
      </w:r>
    </w:p>
  </w:footnote>
  <w:footnote w:type="continuationSeparator" w:id="0">
    <w:p w14:paraId="08207B5E" w14:textId="77777777" w:rsidR="00687742" w:rsidRDefault="00687742" w:rsidP="00427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double" w:sz="4" w:space="0" w:color="244061"/>
        <w:left w:val="double" w:sz="4" w:space="0" w:color="244061"/>
        <w:bottom w:val="double" w:sz="4" w:space="0" w:color="244061"/>
        <w:right w:val="double" w:sz="4" w:space="0" w:color="244061"/>
        <w:insideH w:val="double" w:sz="4" w:space="0" w:color="244061"/>
        <w:insideV w:val="double" w:sz="4" w:space="0" w:color="244061"/>
      </w:tblBorders>
      <w:tblLayout w:type="fixed"/>
      <w:tblLook w:val="04A0" w:firstRow="1" w:lastRow="0" w:firstColumn="1" w:lastColumn="0" w:noHBand="0" w:noVBand="1"/>
    </w:tblPr>
    <w:tblGrid>
      <w:gridCol w:w="1277"/>
      <w:gridCol w:w="4677"/>
      <w:gridCol w:w="1560"/>
      <w:gridCol w:w="1417"/>
      <w:gridCol w:w="1249"/>
    </w:tblGrid>
    <w:tr w:rsidR="004F4361" w:rsidRPr="00861057" w14:paraId="6D340AEA" w14:textId="77777777" w:rsidTr="009C256D">
      <w:trPr>
        <w:jc w:val="center"/>
      </w:trPr>
      <w:tc>
        <w:tcPr>
          <w:tcW w:w="1277" w:type="dxa"/>
          <w:vMerge w:val="restart"/>
        </w:tcPr>
        <w:p w14:paraId="6BE27509" w14:textId="77777777" w:rsidR="004F4361" w:rsidRPr="00861057" w:rsidRDefault="004F4361" w:rsidP="00861057">
          <w:pPr>
            <w:pStyle w:val="AralkYok"/>
            <w:jc w:val="center"/>
            <w:rPr>
              <w:rFonts w:ascii="Times New Roman" w:hAnsi="Times New Roman"/>
              <w:sz w:val="18"/>
              <w:szCs w:val="18"/>
              <w:lang w:eastAsia="tr-TR"/>
            </w:rPr>
          </w:pPr>
        </w:p>
      </w:tc>
      <w:tc>
        <w:tcPr>
          <w:tcW w:w="4677" w:type="dxa"/>
          <w:vMerge w:val="restart"/>
          <w:vAlign w:val="center"/>
        </w:tcPr>
        <w:p w14:paraId="69B0C1BE" w14:textId="705D711B" w:rsidR="00476C3A" w:rsidRPr="00861057" w:rsidRDefault="00B75C36" w:rsidP="00861057">
          <w:pPr>
            <w:pStyle w:val="AralkYok"/>
            <w:jc w:val="center"/>
            <w:rPr>
              <w:rFonts w:ascii="Times New Roman" w:hAnsi="Times New Roman"/>
              <w:b/>
              <w:sz w:val="24"/>
              <w:szCs w:val="24"/>
              <w:lang w:eastAsia="tr-TR"/>
            </w:rPr>
          </w:pPr>
          <w:r w:rsidRPr="00861057">
            <w:rPr>
              <w:rFonts w:ascii="Times New Roman" w:hAnsi="Times New Roman"/>
              <w:b/>
              <w:sz w:val="24"/>
              <w:szCs w:val="24"/>
              <w:lang w:eastAsia="tr-TR"/>
            </w:rPr>
            <w:t>WİFİ ZİYARETÇİ KAYIT</w:t>
          </w:r>
          <w:r w:rsidR="006A2FE7" w:rsidRPr="00861057">
            <w:rPr>
              <w:rFonts w:ascii="Times New Roman" w:hAnsi="Times New Roman"/>
              <w:b/>
              <w:sz w:val="24"/>
              <w:szCs w:val="24"/>
              <w:lang w:eastAsia="tr-TR"/>
            </w:rPr>
            <w:t xml:space="preserve"> </w:t>
          </w:r>
          <w:r w:rsidR="00082117" w:rsidRPr="00861057">
            <w:rPr>
              <w:rFonts w:ascii="Times New Roman" w:hAnsi="Times New Roman"/>
              <w:b/>
              <w:sz w:val="24"/>
              <w:szCs w:val="24"/>
              <w:lang w:eastAsia="tr-TR"/>
            </w:rPr>
            <w:t>AYDINLATMA METNİ</w:t>
          </w:r>
        </w:p>
      </w:tc>
      <w:tc>
        <w:tcPr>
          <w:tcW w:w="1560" w:type="dxa"/>
        </w:tcPr>
        <w:p w14:paraId="3D059062" w14:textId="77777777" w:rsidR="004F4361" w:rsidRPr="00861057" w:rsidRDefault="004F4361" w:rsidP="00861057">
          <w:pPr>
            <w:pStyle w:val="AralkYok"/>
            <w:jc w:val="center"/>
            <w:rPr>
              <w:rFonts w:ascii="Times New Roman" w:hAnsi="Times New Roman"/>
              <w:b/>
              <w:sz w:val="18"/>
              <w:szCs w:val="18"/>
              <w:lang w:eastAsia="tr-TR"/>
            </w:rPr>
          </w:pPr>
          <w:r w:rsidRPr="00861057">
            <w:rPr>
              <w:rFonts w:ascii="Times New Roman" w:hAnsi="Times New Roman"/>
              <w:b/>
              <w:sz w:val="18"/>
              <w:szCs w:val="18"/>
              <w:lang w:eastAsia="tr-TR"/>
            </w:rPr>
            <w:t>Doküman No</w:t>
          </w:r>
        </w:p>
      </w:tc>
      <w:tc>
        <w:tcPr>
          <w:tcW w:w="1417" w:type="dxa"/>
        </w:tcPr>
        <w:p w14:paraId="1980CAD5" w14:textId="4129F292" w:rsidR="004F4361" w:rsidRPr="00861057" w:rsidRDefault="003E0A93" w:rsidP="00861057">
          <w:pPr>
            <w:pStyle w:val="AralkYok"/>
            <w:jc w:val="center"/>
            <w:rPr>
              <w:rFonts w:ascii="Times New Roman" w:hAnsi="Times New Roman"/>
              <w:b/>
              <w:sz w:val="18"/>
              <w:szCs w:val="18"/>
              <w:lang w:eastAsia="tr-TR"/>
            </w:rPr>
          </w:pPr>
          <w:r w:rsidRPr="00861057">
            <w:rPr>
              <w:rFonts w:ascii="Times New Roman" w:hAnsi="Times New Roman"/>
              <w:b/>
              <w:sz w:val="18"/>
              <w:szCs w:val="18"/>
              <w:lang w:eastAsia="tr-TR"/>
            </w:rPr>
            <w:t>BY</w:t>
          </w:r>
          <w:r w:rsidR="007800DE" w:rsidRPr="00861057">
            <w:rPr>
              <w:rFonts w:ascii="Times New Roman" w:hAnsi="Times New Roman"/>
              <w:b/>
              <w:sz w:val="18"/>
              <w:szCs w:val="18"/>
              <w:lang w:eastAsia="tr-TR"/>
            </w:rPr>
            <w:t>.AA</w:t>
          </w:r>
          <w:r w:rsidR="00B75C36" w:rsidRPr="00861057">
            <w:rPr>
              <w:rFonts w:ascii="Times New Roman" w:hAnsi="Times New Roman"/>
              <w:b/>
              <w:sz w:val="18"/>
              <w:szCs w:val="18"/>
              <w:lang w:eastAsia="tr-TR"/>
            </w:rPr>
            <w:t>.14</w:t>
          </w:r>
        </w:p>
      </w:tc>
      <w:tc>
        <w:tcPr>
          <w:tcW w:w="1249" w:type="dxa"/>
          <w:vMerge w:val="restart"/>
          <w:vAlign w:val="center"/>
        </w:tcPr>
        <w:p w14:paraId="7CF20EF0" w14:textId="77777777" w:rsidR="004F4361" w:rsidRPr="00861057" w:rsidRDefault="004F4361" w:rsidP="00861057">
          <w:pPr>
            <w:pStyle w:val="AralkYok"/>
            <w:jc w:val="center"/>
            <w:rPr>
              <w:rFonts w:ascii="Times New Roman" w:hAnsi="Times New Roman"/>
              <w:sz w:val="18"/>
              <w:szCs w:val="18"/>
              <w:lang w:eastAsia="tr-TR"/>
            </w:rPr>
          </w:pPr>
        </w:p>
      </w:tc>
    </w:tr>
    <w:tr w:rsidR="004F4361" w:rsidRPr="00861057" w14:paraId="6793785E" w14:textId="77777777" w:rsidTr="009C256D">
      <w:trPr>
        <w:jc w:val="center"/>
      </w:trPr>
      <w:tc>
        <w:tcPr>
          <w:tcW w:w="1277" w:type="dxa"/>
          <w:vMerge/>
        </w:tcPr>
        <w:p w14:paraId="0093AB6C" w14:textId="77777777" w:rsidR="004F4361" w:rsidRPr="00861057" w:rsidRDefault="004F4361" w:rsidP="00861057">
          <w:pPr>
            <w:pStyle w:val="AralkYok"/>
            <w:jc w:val="center"/>
            <w:rPr>
              <w:rFonts w:ascii="Times New Roman" w:hAnsi="Times New Roman"/>
              <w:sz w:val="18"/>
              <w:szCs w:val="18"/>
              <w:lang w:eastAsia="tr-TR"/>
            </w:rPr>
          </w:pPr>
        </w:p>
      </w:tc>
      <w:tc>
        <w:tcPr>
          <w:tcW w:w="4677" w:type="dxa"/>
          <w:vMerge/>
        </w:tcPr>
        <w:p w14:paraId="3C23FDD0" w14:textId="77777777" w:rsidR="004F4361" w:rsidRPr="00861057" w:rsidRDefault="004F4361" w:rsidP="00861057">
          <w:pPr>
            <w:pStyle w:val="AralkYok"/>
            <w:jc w:val="center"/>
            <w:rPr>
              <w:rFonts w:ascii="Times New Roman" w:hAnsi="Times New Roman"/>
              <w:sz w:val="18"/>
              <w:szCs w:val="18"/>
              <w:lang w:eastAsia="tr-TR"/>
            </w:rPr>
          </w:pPr>
        </w:p>
      </w:tc>
      <w:tc>
        <w:tcPr>
          <w:tcW w:w="1560" w:type="dxa"/>
        </w:tcPr>
        <w:p w14:paraId="4BCCFB84" w14:textId="77777777" w:rsidR="004F4361" w:rsidRPr="00861057" w:rsidRDefault="004F4361" w:rsidP="00861057">
          <w:pPr>
            <w:pStyle w:val="AralkYok"/>
            <w:jc w:val="center"/>
            <w:rPr>
              <w:rFonts w:ascii="Times New Roman" w:hAnsi="Times New Roman"/>
              <w:b/>
              <w:sz w:val="18"/>
              <w:szCs w:val="18"/>
              <w:lang w:eastAsia="tr-TR"/>
            </w:rPr>
          </w:pPr>
          <w:r w:rsidRPr="00861057">
            <w:rPr>
              <w:rFonts w:ascii="Times New Roman" w:hAnsi="Times New Roman"/>
              <w:b/>
              <w:sz w:val="18"/>
              <w:szCs w:val="18"/>
              <w:lang w:eastAsia="tr-TR"/>
            </w:rPr>
            <w:t>Yürürlük Tarihi</w:t>
          </w:r>
        </w:p>
      </w:tc>
      <w:tc>
        <w:tcPr>
          <w:tcW w:w="1417" w:type="dxa"/>
        </w:tcPr>
        <w:p w14:paraId="11D9CBED" w14:textId="77777777" w:rsidR="004F4361" w:rsidRPr="00861057" w:rsidRDefault="004F4361" w:rsidP="00861057">
          <w:pPr>
            <w:pStyle w:val="AralkYok"/>
            <w:jc w:val="center"/>
            <w:rPr>
              <w:rFonts w:ascii="Times New Roman" w:hAnsi="Times New Roman"/>
              <w:b/>
              <w:sz w:val="18"/>
              <w:szCs w:val="18"/>
              <w:lang w:eastAsia="tr-TR"/>
            </w:rPr>
          </w:pPr>
        </w:p>
      </w:tc>
      <w:tc>
        <w:tcPr>
          <w:tcW w:w="1249" w:type="dxa"/>
          <w:vMerge/>
        </w:tcPr>
        <w:p w14:paraId="6B70F5D2" w14:textId="77777777" w:rsidR="004F4361" w:rsidRPr="00861057" w:rsidRDefault="004F4361" w:rsidP="00861057">
          <w:pPr>
            <w:pStyle w:val="AralkYok"/>
            <w:jc w:val="center"/>
            <w:rPr>
              <w:rFonts w:ascii="Times New Roman" w:hAnsi="Times New Roman"/>
              <w:sz w:val="18"/>
              <w:szCs w:val="18"/>
              <w:lang w:eastAsia="tr-TR"/>
            </w:rPr>
          </w:pPr>
        </w:p>
      </w:tc>
    </w:tr>
    <w:tr w:rsidR="004F4361" w:rsidRPr="00861057" w14:paraId="6C2F033B" w14:textId="77777777" w:rsidTr="009C256D">
      <w:trPr>
        <w:jc w:val="center"/>
      </w:trPr>
      <w:tc>
        <w:tcPr>
          <w:tcW w:w="1277" w:type="dxa"/>
          <w:vMerge/>
        </w:tcPr>
        <w:p w14:paraId="1F7D8A63" w14:textId="77777777" w:rsidR="004F4361" w:rsidRPr="00861057" w:rsidRDefault="004F4361" w:rsidP="00861057">
          <w:pPr>
            <w:pStyle w:val="AralkYok"/>
            <w:jc w:val="center"/>
            <w:rPr>
              <w:rFonts w:ascii="Times New Roman" w:hAnsi="Times New Roman"/>
              <w:sz w:val="18"/>
              <w:szCs w:val="18"/>
              <w:lang w:eastAsia="tr-TR"/>
            </w:rPr>
          </w:pPr>
        </w:p>
      </w:tc>
      <w:tc>
        <w:tcPr>
          <w:tcW w:w="4677" w:type="dxa"/>
          <w:vMerge/>
        </w:tcPr>
        <w:p w14:paraId="2E32C272" w14:textId="77777777" w:rsidR="004F4361" w:rsidRPr="00861057" w:rsidRDefault="004F4361" w:rsidP="00861057">
          <w:pPr>
            <w:pStyle w:val="AralkYok"/>
            <w:jc w:val="center"/>
            <w:rPr>
              <w:rFonts w:ascii="Times New Roman" w:hAnsi="Times New Roman"/>
              <w:sz w:val="18"/>
              <w:szCs w:val="18"/>
              <w:lang w:eastAsia="tr-TR"/>
            </w:rPr>
          </w:pPr>
        </w:p>
      </w:tc>
      <w:tc>
        <w:tcPr>
          <w:tcW w:w="1560" w:type="dxa"/>
        </w:tcPr>
        <w:p w14:paraId="6C5A5804" w14:textId="77777777" w:rsidR="004F4361" w:rsidRPr="00861057" w:rsidRDefault="004F4361" w:rsidP="00861057">
          <w:pPr>
            <w:pStyle w:val="AralkYok"/>
            <w:jc w:val="center"/>
            <w:rPr>
              <w:rFonts w:ascii="Times New Roman" w:hAnsi="Times New Roman"/>
              <w:b/>
              <w:sz w:val="18"/>
              <w:szCs w:val="18"/>
              <w:lang w:eastAsia="tr-TR"/>
            </w:rPr>
          </w:pPr>
          <w:r w:rsidRPr="00861057">
            <w:rPr>
              <w:rFonts w:ascii="Times New Roman" w:hAnsi="Times New Roman"/>
              <w:b/>
              <w:sz w:val="18"/>
              <w:szCs w:val="18"/>
              <w:lang w:eastAsia="tr-TR"/>
            </w:rPr>
            <w:t>Revizyon Tarihi</w:t>
          </w:r>
        </w:p>
      </w:tc>
      <w:tc>
        <w:tcPr>
          <w:tcW w:w="1417" w:type="dxa"/>
        </w:tcPr>
        <w:p w14:paraId="60EF9207" w14:textId="77777777" w:rsidR="004F4361" w:rsidRPr="00861057" w:rsidRDefault="004F4361" w:rsidP="00861057">
          <w:pPr>
            <w:pStyle w:val="AralkYok"/>
            <w:jc w:val="center"/>
            <w:rPr>
              <w:rFonts w:ascii="Times New Roman" w:hAnsi="Times New Roman"/>
              <w:b/>
              <w:sz w:val="18"/>
              <w:szCs w:val="18"/>
              <w:lang w:eastAsia="tr-TR"/>
            </w:rPr>
          </w:pPr>
        </w:p>
      </w:tc>
      <w:tc>
        <w:tcPr>
          <w:tcW w:w="1249" w:type="dxa"/>
          <w:vMerge/>
        </w:tcPr>
        <w:p w14:paraId="61C20B0E" w14:textId="77777777" w:rsidR="004F4361" w:rsidRPr="00861057" w:rsidRDefault="004F4361" w:rsidP="00861057">
          <w:pPr>
            <w:pStyle w:val="AralkYok"/>
            <w:jc w:val="center"/>
            <w:rPr>
              <w:rFonts w:ascii="Times New Roman" w:hAnsi="Times New Roman"/>
              <w:sz w:val="18"/>
              <w:szCs w:val="18"/>
              <w:lang w:eastAsia="tr-TR"/>
            </w:rPr>
          </w:pPr>
        </w:p>
      </w:tc>
    </w:tr>
    <w:tr w:rsidR="004F4361" w:rsidRPr="00861057" w14:paraId="03747371" w14:textId="77777777" w:rsidTr="009C256D">
      <w:trPr>
        <w:jc w:val="center"/>
      </w:trPr>
      <w:tc>
        <w:tcPr>
          <w:tcW w:w="1277" w:type="dxa"/>
          <w:vMerge/>
        </w:tcPr>
        <w:p w14:paraId="629BE4E5" w14:textId="77777777" w:rsidR="004F4361" w:rsidRPr="00861057" w:rsidRDefault="004F4361" w:rsidP="00861057">
          <w:pPr>
            <w:pStyle w:val="AralkYok"/>
            <w:jc w:val="center"/>
            <w:rPr>
              <w:rFonts w:ascii="Times New Roman" w:hAnsi="Times New Roman"/>
              <w:sz w:val="18"/>
              <w:szCs w:val="18"/>
              <w:lang w:eastAsia="tr-TR"/>
            </w:rPr>
          </w:pPr>
        </w:p>
      </w:tc>
      <w:tc>
        <w:tcPr>
          <w:tcW w:w="4677" w:type="dxa"/>
          <w:vMerge/>
        </w:tcPr>
        <w:p w14:paraId="11A905C7" w14:textId="77777777" w:rsidR="004F4361" w:rsidRPr="00861057" w:rsidRDefault="004F4361" w:rsidP="00861057">
          <w:pPr>
            <w:pStyle w:val="AralkYok"/>
            <w:jc w:val="center"/>
            <w:rPr>
              <w:rFonts w:ascii="Times New Roman" w:hAnsi="Times New Roman"/>
              <w:sz w:val="18"/>
              <w:szCs w:val="18"/>
              <w:lang w:eastAsia="tr-TR"/>
            </w:rPr>
          </w:pPr>
        </w:p>
      </w:tc>
      <w:tc>
        <w:tcPr>
          <w:tcW w:w="1560" w:type="dxa"/>
        </w:tcPr>
        <w:p w14:paraId="1C4F5BF1" w14:textId="77777777" w:rsidR="004F4361" w:rsidRPr="00861057" w:rsidRDefault="004F4361" w:rsidP="00861057">
          <w:pPr>
            <w:pStyle w:val="AralkYok"/>
            <w:jc w:val="center"/>
            <w:rPr>
              <w:rFonts w:ascii="Times New Roman" w:hAnsi="Times New Roman"/>
              <w:b/>
              <w:sz w:val="18"/>
              <w:szCs w:val="18"/>
              <w:lang w:eastAsia="tr-TR"/>
            </w:rPr>
          </w:pPr>
          <w:r w:rsidRPr="00861057">
            <w:rPr>
              <w:rFonts w:ascii="Times New Roman" w:hAnsi="Times New Roman"/>
              <w:b/>
              <w:sz w:val="18"/>
              <w:szCs w:val="18"/>
              <w:lang w:eastAsia="tr-TR"/>
            </w:rPr>
            <w:t>Revizyon No</w:t>
          </w:r>
        </w:p>
      </w:tc>
      <w:tc>
        <w:tcPr>
          <w:tcW w:w="1417" w:type="dxa"/>
        </w:tcPr>
        <w:p w14:paraId="2B86EC51" w14:textId="77777777" w:rsidR="004F4361" w:rsidRPr="00861057" w:rsidRDefault="004F4361" w:rsidP="00861057">
          <w:pPr>
            <w:pStyle w:val="AralkYok"/>
            <w:jc w:val="center"/>
            <w:rPr>
              <w:rFonts w:ascii="Times New Roman" w:hAnsi="Times New Roman"/>
              <w:b/>
              <w:sz w:val="18"/>
              <w:szCs w:val="18"/>
              <w:lang w:eastAsia="tr-TR"/>
            </w:rPr>
          </w:pPr>
        </w:p>
      </w:tc>
      <w:tc>
        <w:tcPr>
          <w:tcW w:w="1249" w:type="dxa"/>
          <w:vMerge/>
        </w:tcPr>
        <w:p w14:paraId="7224A901" w14:textId="77777777" w:rsidR="004F4361" w:rsidRPr="00861057" w:rsidRDefault="004F4361" w:rsidP="00861057">
          <w:pPr>
            <w:pStyle w:val="AralkYok"/>
            <w:jc w:val="center"/>
            <w:rPr>
              <w:rFonts w:ascii="Times New Roman" w:hAnsi="Times New Roman"/>
              <w:sz w:val="18"/>
              <w:szCs w:val="18"/>
              <w:lang w:eastAsia="tr-TR"/>
            </w:rPr>
          </w:pPr>
        </w:p>
      </w:tc>
    </w:tr>
    <w:tr w:rsidR="004F4361" w:rsidRPr="00861057" w14:paraId="3A3C0A94" w14:textId="77777777" w:rsidTr="009C256D">
      <w:trPr>
        <w:trHeight w:val="211"/>
        <w:jc w:val="center"/>
      </w:trPr>
      <w:tc>
        <w:tcPr>
          <w:tcW w:w="1277" w:type="dxa"/>
          <w:vMerge/>
        </w:tcPr>
        <w:p w14:paraId="257D7511" w14:textId="77777777" w:rsidR="004F4361" w:rsidRPr="00861057" w:rsidRDefault="004F4361" w:rsidP="00861057">
          <w:pPr>
            <w:pStyle w:val="AralkYok"/>
            <w:jc w:val="center"/>
            <w:rPr>
              <w:rFonts w:ascii="Times New Roman" w:hAnsi="Times New Roman"/>
              <w:sz w:val="18"/>
              <w:szCs w:val="18"/>
              <w:lang w:eastAsia="tr-TR"/>
            </w:rPr>
          </w:pPr>
        </w:p>
      </w:tc>
      <w:tc>
        <w:tcPr>
          <w:tcW w:w="4677" w:type="dxa"/>
          <w:vMerge/>
        </w:tcPr>
        <w:p w14:paraId="5900DDCC" w14:textId="77777777" w:rsidR="004F4361" w:rsidRPr="00861057" w:rsidRDefault="004F4361" w:rsidP="00861057">
          <w:pPr>
            <w:pStyle w:val="AralkYok"/>
            <w:jc w:val="center"/>
            <w:rPr>
              <w:rFonts w:ascii="Times New Roman" w:hAnsi="Times New Roman"/>
              <w:sz w:val="18"/>
              <w:szCs w:val="18"/>
              <w:lang w:eastAsia="tr-TR"/>
            </w:rPr>
          </w:pPr>
        </w:p>
      </w:tc>
      <w:tc>
        <w:tcPr>
          <w:tcW w:w="1560" w:type="dxa"/>
        </w:tcPr>
        <w:p w14:paraId="1149C609" w14:textId="77777777" w:rsidR="004F4361" w:rsidRPr="00861057" w:rsidRDefault="004F4361" w:rsidP="00861057">
          <w:pPr>
            <w:pStyle w:val="AralkYok"/>
            <w:jc w:val="center"/>
            <w:rPr>
              <w:rFonts w:ascii="Times New Roman" w:hAnsi="Times New Roman"/>
              <w:b/>
              <w:sz w:val="18"/>
              <w:szCs w:val="18"/>
              <w:lang w:eastAsia="tr-TR"/>
            </w:rPr>
          </w:pPr>
          <w:r w:rsidRPr="00861057">
            <w:rPr>
              <w:rFonts w:ascii="Times New Roman" w:hAnsi="Times New Roman"/>
              <w:b/>
              <w:sz w:val="18"/>
              <w:szCs w:val="18"/>
              <w:lang w:eastAsia="tr-TR"/>
            </w:rPr>
            <w:t>Sayfa No</w:t>
          </w:r>
        </w:p>
      </w:tc>
      <w:tc>
        <w:tcPr>
          <w:tcW w:w="1417" w:type="dxa"/>
        </w:tcPr>
        <w:p w14:paraId="563F0276" w14:textId="77777777" w:rsidR="004F4361" w:rsidRPr="00861057" w:rsidRDefault="004F4361" w:rsidP="00861057">
          <w:pPr>
            <w:pStyle w:val="AralkYok"/>
            <w:jc w:val="center"/>
            <w:rPr>
              <w:rFonts w:ascii="Times New Roman" w:hAnsi="Times New Roman"/>
              <w:b/>
              <w:sz w:val="18"/>
              <w:szCs w:val="18"/>
              <w:lang w:eastAsia="tr-TR"/>
            </w:rPr>
          </w:pPr>
        </w:p>
      </w:tc>
      <w:tc>
        <w:tcPr>
          <w:tcW w:w="1249" w:type="dxa"/>
          <w:vMerge/>
        </w:tcPr>
        <w:p w14:paraId="4A4E55BD" w14:textId="77777777" w:rsidR="004F4361" w:rsidRPr="00861057" w:rsidRDefault="004F4361" w:rsidP="00861057">
          <w:pPr>
            <w:pStyle w:val="AralkYok"/>
            <w:jc w:val="center"/>
            <w:rPr>
              <w:rFonts w:ascii="Times New Roman" w:hAnsi="Times New Roman"/>
              <w:sz w:val="18"/>
              <w:szCs w:val="18"/>
              <w:lang w:eastAsia="tr-TR"/>
            </w:rPr>
          </w:pPr>
        </w:p>
      </w:tc>
    </w:tr>
  </w:tbl>
  <w:p w14:paraId="2C6E9E38" w14:textId="77777777" w:rsidR="00460E97" w:rsidRDefault="00460E97" w:rsidP="00861057">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0"/>
        </w:tabs>
        <w:ind w:left="432" w:hanging="432"/>
      </w:p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8"/>
    <w:multiLevelType w:val="multilevel"/>
    <w:tmpl w:val="00000008"/>
    <w:name w:val="WW8Num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9"/>
    <w:multiLevelType w:val="multilevel"/>
    <w:tmpl w:val="00000009"/>
    <w:name w:val="WW8Num9"/>
    <w:lvl w:ilvl="0">
      <w:start w:val="1"/>
      <w:numFmt w:val="bullet"/>
      <w:lvlText w:val=""/>
      <w:lvlJc w:val="left"/>
      <w:pPr>
        <w:tabs>
          <w:tab w:val="num" w:pos="0"/>
        </w:tabs>
        <w:ind w:left="1068" w:hanging="360"/>
      </w:pPr>
      <w:rPr>
        <w:rFonts w:ascii="Symbol" w:hAnsi="Symbol" w:cs="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1080" w:hanging="360"/>
      </w:pPr>
      <w:rPr>
        <w:rFonts w:ascii="Symbol" w:hAnsi="Symbol" w:cs="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1" w15:restartNumberingAfterBreak="0">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15:restartNumberingAfterBreak="0">
    <w:nsid w:val="0000000E"/>
    <w:multiLevelType w:val="multilevel"/>
    <w:tmpl w:val="0000000E"/>
    <w:name w:val="WW8Num14"/>
    <w:lvl w:ilvl="0">
      <w:start w:val="1"/>
      <w:numFmt w:val="lowerLetter"/>
      <w:lvlText w:val="%1)"/>
      <w:lvlJc w:val="left"/>
      <w:pPr>
        <w:tabs>
          <w:tab w:val="num" w:pos="0"/>
        </w:tabs>
        <w:ind w:left="420" w:hanging="42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13"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4"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12"/>
    <w:multiLevelType w:val="singleLevel"/>
    <w:tmpl w:val="00000012"/>
    <w:name w:val="WW8Num18"/>
    <w:lvl w:ilvl="0">
      <w:start w:val="1"/>
      <w:numFmt w:val="bullet"/>
      <w:lvlText w:val=""/>
      <w:lvlJc w:val="left"/>
      <w:pPr>
        <w:tabs>
          <w:tab w:val="num" w:pos="0"/>
        </w:tabs>
        <w:ind w:left="720" w:hanging="360"/>
      </w:pPr>
      <w:rPr>
        <w:rFonts w:ascii="Symbol" w:hAnsi="Symbol"/>
      </w:rPr>
    </w:lvl>
  </w:abstractNum>
  <w:abstractNum w:abstractNumId="16"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rPr>
    </w:lvl>
  </w:abstractNum>
  <w:abstractNum w:abstractNumId="17" w15:restartNumberingAfterBreak="0">
    <w:nsid w:val="011F3755"/>
    <w:multiLevelType w:val="hybridMultilevel"/>
    <w:tmpl w:val="11DED41C"/>
    <w:lvl w:ilvl="0" w:tplc="041F0005">
      <w:start w:val="1"/>
      <w:numFmt w:val="bullet"/>
      <w:lvlText w:val=""/>
      <w:lvlJc w:val="left"/>
      <w:pPr>
        <w:ind w:left="360" w:hanging="360"/>
      </w:pPr>
      <w:rPr>
        <w:rFonts w:ascii="Wingdings" w:hAnsi="Wingding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0E185B9B"/>
    <w:multiLevelType w:val="hybridMultilevel"/>
    <w:tmpl w:val="04209676"/>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15:restartNumberingAfterBreak="0">
    <w:nsid w:val="137357FE"/>
    <w:multiLevelType w:val="hybridMultilevel"/>
    <w:tmpl w:val="F2FC5DF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18011C99"/>
    <w:multiLevelType w:val="hybridMultilevel"/>
    <w:tmpl w:val="8B1C258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82144F"/>
    <w:multiLevelType w:val="hybridMultilevel"/>
    <w:tmpl w:val="85720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start w:val="1"/>
      <w:numFmt w:val="lowerLetter"/>
      <w:lvlText w:val="%2."/>
      <w:lvlJc w:val="left"/>
      <w:pPr>
        <w:ind w:left="1506" w:hanging="360"/>
      </w:pPr>
    </w:lvl>
    <w:lvl w:ilvl="2" w:tplc="041F001B">
      <w:start w:val="1"/>
      <w:numFmt w:val="lowerRoman"/>
      <w:lvlText w:val="%3."/>
      <w:lvlJc w:val="right"/>
      <w:pPr>
        <w:ind w:left="2226" w:hanging="180"/>
      </w:pPr>
    </w:lvl>
    <w:lvl w:ilvl="3" w:tplc="041F000F">
      <w:start w:val="1"/>
      <w:numFmt w:val="decimal"/>
      <w:lvlText w:val="%4."/>
      <w:lvlJc w:val="left"/>
      <w:pPr>
        <w:ind w:left="2946" w:hanging="360"/>
      </w:pPr>
    </w:lvl>
    <w:lvl w:ilvl="4" w:tplc="041F0019">
      <w:start w:val="1"/>
      <w:numFmt w:val="lowerLetter"/>
      <w:lvlText w:val="%5."/>
      <w:lvlJc w:val="left"/>
      <w:pPr>
        <w:ind w:left="3666" w:hanging="360"/>
      </w:pPr>
    </w:lvl>
    <w:lvl w:ilvl="5" w:tplc="041F001B">
      <w:start w:val="1"/>
      <w:numFmt w:val="lowerRoman"/>
      <w:lvlText w:val="%6."/>
      <w:lvlJc w:val="right"/>
      <w:pPr>
        <w:ind w:left="4386" w:hanging="180"/>
      </w:pPr>
    </w:lvl>
    <w:lvl w:ilvl="6" w:tplc="041F000F">
      <w:start w:val="1"/>
      <w:numFmt w:val="decimal"/>
      <w:lvlText w:val="%7."/>
      <w:lvlJc w:val="left"/>
      <w:pPr>
        <w:ind w:left="5106" w:hanging="360"/>
      </w:pPr>
    </w:lvl>
    <w:lvl w:ilvl="7" w:tplc="041F0019">
      <w:start w:val="1"/>
      <w:numFmt w:val="lowerLetter"/>
      <w:lvlText w:val="%8."/>
      <w:lvlJc w:val="left"/>
      <w:pPr>
        <w:ind w:left="5826" w:hanging="360"/>
      </w:pPr>
    </w:lvl>
    <w:lvl w:ilvl="8" w:tplc="041F001B">
      <w:start w:val="1"/>
      <w:numFmt w:val="lowerRoman"/>
      <w:lvlText w:val="%9."/>
      <w:lvlJc w:val="right"/>
      <w:pPr>
        <w:ind w:left="6546" w:hanging="180"/>
      </w:pPr>
    </w:lvl>
  </w:abstractNum>
  <w:abstractNum w:abstractNumId="23" w15:restartNumberingAfterBreak="0">
    <w:nsid w:val="2E6346E6"/>
    <w:multiLevelType w:val="multilevel"/>
    <w:tmpl w:val="67548D4C"/>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2FFD3C3C"/>
    <w:multiLevelType w:val="hybridMultilevel"/>
    <w:tmpl w:val="0824A8D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36330CB5"/>
    <w:multiLevelType w:val="hybridMultilevel"/>
    <w:tmpl w:val="46629A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B2F3509"/>
    <w:multiLevelType w:val="hybridMultilevel"/>
    <w:tmpl w:val="BD6082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5E768AF"/>
    <w:multiLevelType w:val="hybridMultilevel"/>
    <w:tmpl w:val="8896619E"/>
    <w:lvl w:ilvl="0" w:tplc="7C484656">
      <w:start w:val="1"/>
      <w:numFmt w:val="bullet"/>
      <w:lvlText w:val=""/>
      <w:lvlJc w:val="left"/>
      <w:pPr>
        <w:ind w:left="360" w:hanging="360"/>
      </w:pPr>
      <w:rPr>
        <w:rFonts w:ascii="Wingdings" w:hAnsi="Wingdings" w:hint="default"/>
        <w:color w:val="68CD79"/>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15:restartNumberingAfterBreak="0">
    <w:nsid w:val="46E17B15"/>
    <w:multiLevelType w:val="hybridMultilevel"/>
    <w:tmpl w:val="3F88A4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9" w15:restartNumberingAfterBreak="0">
    <w:nsid w:val="46F4C7AB"/>
    <w:multiLevelType w:val="multilevel"/>
    <w:tmpl w:val="00000006"/>
    <w:name w:val="HTML-List6"/>
    <w:lvl w:ilvl="0">
      <w:start w:val="1"/>
      <w:numFmt w:val="bullet"/>
      <w:lvlText w:val="·"/>
      <w:lvlJc w:val="left"/>
      <w:rPr>
        <w:rFonts w:ascii="Symbol" w:hAnsi="Symbol" w:cs="Symbol"/>
      </w:rPr>
    </w:lvl>
    <w:lvl w:ilvl="1">
      <w:start w:val="1"/>
      <w:numFmt w:val="bullet"/>
      <w:lvlText w:val="·"/>
      <w:lvlJc w:val="left"/>
      <w:rPr>
        <w:rFonts w:ascii="Symbol" w:hAnsi="Symbol" w:cs="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4FDA2CD1"/>
    <w:multiLevelType w:val="hybridMultilevel"/>
    <w:tmpl w:val="E034C2F4"/>
    <w:lvl w:ilvl="0" w:tplc="7BFA8DD4">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21D579B"/>
    <w:multiLevelType w:val="multilevel"/>
    <w:tmpl w:val="2F3C761E"/>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72C78B6"/>
    <w:multiLevelType w:val="hybridMultilevel"/>
    <w:tmpl w:val="5DA04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B86716E"/>
    <w:multiLevelType w:val="hybridMultilevel"/>
    <w:tmpl w:val="D3AADF46"/>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15:restartNumberingAfterBreak="0">
    <w:nsid w:val="60932688"/>
    <w:multiLevelType w:val="hybridMultilevel"/>
    <w:tmpl w:val="ACD26F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8B075AE"/>
    <w:multiLevelType w:val="hybridMultilevel"/>
    <w:tmpl w:val="DD6ADF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9A645C5"/>
    <w:multiLevelType w:val="hybridMultilevel"/>
    <w:tmpl w:val="B6EAA9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75516903"/>
    <w:multiLevelType w:val="multilevel"/>
    <w:tmpl w:val="E5E2C384"/>
    <w:lvl w:ilvl="0">
      <w:start w:val="1"/>
      <w:numFmt w:val="lowerLetter"/>
      <w:lvlText w:val="%1)"/>
      <w:lvlJc w:val="left"/>
      <w:pPr>
        <w:tabs>
          <w:tab w:val="num" w:pos="360"/>
        </w:tabs>
        <w:ind w:left="360" w:hanging="360"/>
      </w:pPr>
      <w:rPr>
        <w:rFonts w:ascii="Tahoma" w:hAnsi="Tahoma" w:hint="default"/>
        <w:b w:val="0"/>
        <w:i w:val="0"/>
        <w:sz w:val="20"/>
      </w:rPr>
    </w:lvl>
    <w:lvl w:ilvl="1">
      <w:start w:val="1"/>
      <w:numFmt w:val="ordinal"/>
      <w:lvlText w:val="%2"/>
      <w:lvlJc w:val="left"/>
      <w:pPr>
        <w:tabs>
          <w:tab w:val="num" w:pos="1080"/>
        </w:tabs>
        <w:ind w:left="720" w:hanging="360"/>
      </w:pPr>
      <w:rPr>
        <w:rFonts w:ascii="Tahoma" w:hAnsi="Tahoma" w:hint="default"/>
        <w:b w:val="0"/>
        <w:i w:val="0"/>
        <w:sz w:val="20"/>
      </w:rPr>
    </w:lvl>
    <w:lvl w:ilvl="2">
      <w:start w:val="1"/>
      <w:numFmt w:val="lowerLetter"/>
      <w:lvlText w:val="(%3)."/>
      <w:lvlJc w:val="left"/>
      <w:pPr>
        <w:tabs>
          <w:tab w:val="num" w:pos="1080"/>
        </w:tabs>
        <w:ind w:left="1080" w:hanging="360"/>
      </w:pPr>
      <w:rPr>
        <w:rFonts w:ascii="Tahoma" w:hAnsi="Tahoma"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83F4B9C"/>
    <w:multiLevelType w:val="multilevel"/>
    <w:tmpl w:val="3BA2287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4C4926"/>
    <w:multiLevelType w:val="multilevel"/>
    <w:tmpl w:val="E2E0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6"/>
  </w:num>
  <w:num w:numId="3">
    <w:abstractNumId w:val="29"/>
  </w:num>
  <w:num w:numId="4">
    <w:abstractNumId w:val="37"/>
  </w:num>
  <w:num w:numId="5">
    <w:abstractNumId w:val="20"/>
  </w:num>
  <w:num w:numId="6">
    <w:abstractNumId w:val="3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31"/>
  </w:num>
  <w:num w:numId="9">
    <w:abstractNumId w:val="35"/>
  </w:num>
  <w:num w:numId="10">
    <w:abstractNumId w:val="36"/>
  </w:num>
  <w:num w:numId="11">
    <w:abstractNumId w:val="25"/>
  </w:num>
  <w:num w:numId="12">
    <w:abstractNumId w:val="28"/>
  </w:num>
  <w:num w:numId="13">
    <w:abstractNumId w:val="23"/>
  </w:num>
  <w:num w:numId="14">
    <w:abstractNumId w:val="27"/>
  </w:num>
  <w:num w:numId="15">
    <w:abstractNumId w:val="32"/>
  </w:num>
  <w:num w:numId="1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7"/>
  </w:num>
  <w:num w:numId="19">
    <w:abstractNumId w:val="19"/>
  </w:num>
  <w:num w:numId="20">
    <w:abstractNumId w:val="18"/>
  </w:num>
  <w:num w:numId="21">
    <w:abstractNumId w:val="24"/>
  </w:num>
  <w:num w:numId="22">
    <w:abstractNumId w:val="39"/>
  </w:num>
  <w:num w:numId="23">
    <w:abstractNumId w:val="38"/>
  </w:num>
  <w:num w:numId="24">
    <w:abstractNumId w:val="34"/>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90"/>
    <w:rsid w:val="00006A39"/>
    <w:rsid w:val="000077E6"/>
    <w:rsid w:val="0001045B"/>
    <w:rsid w:val="00010A9F"/>
    <w:rsid w:val="00010AB8"/>
    <w:rsid w:val="000110E1"/>
    <w:rsid w:val="00011E12"/>
    <w:rsid w:val="00011E63"/>
    <w:rsid w:val="0001227E"/>
    <w:rsid w:val="000132F3"/>
    <w:rsid w:val="00013CD2"/>
    <w:rsid w:val="000145CD"/>
    <w:rsid w:val="00014C96"/>
    <w:rsid w:val="00016390"/>
    <w:rsid w:val="0002089E"/>
    <w:rsid w:val="00026D1C"/>
    <w:rsid w:val="0002744A"/>
    <w:rsid w:val="00032BD2"/>
    <w:rsid w:val="00033207"/>
    <w:rsid w:val="000333EB"/>
    <w:rsid w:val="00033A9F"/>
    <w:rsid w:val="000352E2"/>
    <w:rsid w:val="00035D93"/>
    <w:rsid w:val="00035F75"/>
    <w:rsid w:val="00036460"/>
    <w:rsid w:val="000371F7"/>
    <w:rsid w:val="000376DC"/>
    <w:rsid w:val="00037B5C"/>
    <w:rsid w:val="0004226F"/>
    <w:rsid w:val="00042429"/>
    <w:rsid w:val="00042580"/>
    <w:rsid w:val="00044E31"/>
    <w:rsid w:val="00060BDF"/>
    <w:rsid w:val="000626D4"/>
    <w:rsid w:val="00062A5D"/>
    <w:rsid w:val="00065586"/>
    <w:rsid w:val="0007026B"/>
    <w:rsid w:val="00070BB1"/>
    <w:rsid w:val="00070F04"/>
    <w:rsid w:val="00075B08"/>
    <w:rsid w:val="00076274"/>
    <w:rsid w:val="00076539"/>
    <w:rsid w:val="00076E32"/>
    <w:rsid w:val="0007760A"/>
    <w:rsid w:val="00077F71"/>
    <w:rsid w:val="0008094C"/>
    <w:rsid w:val="00082117"/>
    <w:rsid w:val="0008308C"/>
    <w:rsid w:val="00083A38"/>
    <w:rsid w:val="00083BD7"/>
    <w:rsid w:val="00085288"/>
    <w:rsid w:val="000854C4"/>
    <w:rsid w:val="000855E4"/>
    <w:rsid w:val="00085905"/>
    <w:rsid w:val="0009034D"/>
    <w:rsid w:val="0009185D"/>
    <w:rsid w:val="00091ED1"/>
    <w:rsid w:val="000935DE"/>
    <w:rsid w:val="00093C06"/>
    <w:rsid w:val="0009509F"/>
    <w:rsid w:val="00095DA0"/>
    <w:rsid w:val="00096C85"/>
    <w:rsid w:val="00096ED7"/>
    <w:rsid w:val="00097DC3"/>
    <w:rsid w:val="000A0C71"/>
    <w:rsid w:val="000A4071"/>
    <w:rsid w:val="000A47E1"/>
    <w:rsid w:val="000A4F08"/>
    <w:rsid w:val="000A6D74"/>
    <w:rsid w:val="000A7538"/>
    <w:rsid w:val="000A7D19"/>
    <w:rsid w:val="000B0E93"/>
    <w:rsid w:val="000B1D97"/>
    <w:rsid w:val="000B1F52"/>
    <w:rsid w:val="000B3AEF"/>
    <w:rsid w:val="000B3B25"/>
    <w:rsid w:val="000B40C4"/>
    <w:rsid w:val="000B538A"/>
    <w:rsid w:val="000B56AF"/>
    <w:rsid w:val="000B56CD"/>
    <w:rsid w:val="000B5A35"/>
    <w:rsid w:val="000B7131"/>
    <w:rsid w:val="000C07BB"/>
    <w:rsid w:val="000C0848"/>
    <w:rsid w:val="000C172E"/>
    <w:rsid w:val="000C1DD5"/>
    <w:rsid w:val="000C2592"/>
    <w:rsid w:val="000C2622"/>
    <w:rsid w:val="000C5A76"/>
    <w:rsid w:val="000D0745"/>
    <w:rsid w:val="000D3FEC"/>
    <w:rsid w:val="000D4EFB"/>
    <w:rsid w:val="000D5D97"/>
    <w:rsid w:val="000D5E2D"/>
    <w:rsid w:val="000E001B"/>
    <w:rsid w:val="000E3002"/>
    <w:rsid w:val="000E31BA"/>
    <w:rsid w:val="000E385B"/>
    <w:rsid w:val="000E3BF3"/>
    <w:rsid w:val="000E4418"/>
    <w:rsid w:val="000E5362"/>
    <w:rsid w:val="000E5C93"/>
    <w:rsid w:val="000F3575"/>
    <w:rsid w:val="000F4288"/>
    <w:rsid w:val="000F44C9"/>
    <w:rsid w:val="000F613E"/>
    <w:rsid w:val="000F6DBE"/>
    <w:rsid w:val="000F758B"/>
    <w:rsid w:val="00101105"/>
    <w:rsid w:val="00101577"/>
    <w:rsid w:val="00101EBA"/>
    <w:rsid w:val="00102C16"/>
    <w:rsid w:val="00105CEC"/>
    <w:rsid w:val="00110C13"/>
    <w:rsid w:val="0011371D"/>
    <w:rsid w:val="00114794"/>
    <w:rsid w:val="00116584"/>
    <w:rsid w:val="0011768A"/>
    <w:rsid w:val="00117B12"/>
    <w:rsid w:val="00121622"/>
    <w:rsid w:val="00121FB5"/>
    <w:rsid w:val="00125FAB"/>
    <w:rsid w:val="00127020"/>
    <w:rsid w:val="00127B0B"/>
    <w:rsid w:val="00134D47"/>
    <w:rsid w:val="0014183B"/>
    <w:rsid w:val="00143990"/>
    <w:rsid w:val="001462F1"/>
    <w:rsid w:val="00146F6D"/>
    <w:rsid w:val="001474EE"/>
    <w:rsid w:val="0015403B"/>
    <w:rsid w:val="00154AAB"/>
    <w:rsid w:val="0015555C"/>
    <w:rsid w:val="00157239"/>
    <w:rsid w:val="00160C55"/>
    <w:rsid w:val="001616D4"/>
    <w:rsid w:val="001617E9"/>
    <w:rsid w:val="00163405"/>
    <w:rsid w:val="00165460"/>
    <w:rsid w:val="00167A10"/>
    <w:rsid w:val="001716D7"/>
    <w:rsid w:val="00172656"/>
    <w:rsid w:val="00173744"/>
    <w:rsid w:val="00174B12"/>
    <w:rsid w:val="00175760"/>
    <w:rsid w:val="00175ED9"/>
    <w:rsid w:val="0017657B"/>
    <w:rsid w:val="001773D3"/>
    <w:rsid w:val="0017794B"/>
    <w:rsid w:val="0018196A"/>
    <w:rsid w:val="00182607"/>
    <w:rsid w:val="00182A44"/>
    <w:rsid w:val="00185814"/>
    <w:rsid w:val="001859B6"/>
    <w:rsid w:val="001864B5"/>
    <w:rsid w:val="00186B14"/>
    <w:rsid w:val="00187CAD"/>
    <w:rsid w:val="001901CE"/>
    <w:rsid w:val="00191553"/>
    <w:rsid w:val="00191BD9"/>
    <w:rsid w:val="00192354"/>
    <w:rsid w:val="001923FC"/>
    <w:rsid w:val="001955AB"/>
    <w:rsid w:val="00197FF0"/>
    <w:rsid w:val="001A2842"/>
    <w:rsid w:val="001A2AC0"/>
    <w:rsid w:val="001A59B6"/>
    <w:rsid w:val="001A6A6C"/>
    <w:rsid w:val="001C1FE8"/>
    <w:rsid w:val="001C264F"/>
    <w:rsid w:val="001C2BC4"/>
    <w:rsid w:val="001C39A0"/>
    <w:rsid w:val="001C4461"/>
    <w:rsid w:val="001C70B7"/>
    <w:rsid w:val="001D18E0"/>
    <w:rsid w:val="001D6859"/>
    <w:rsid w:val="001E0994"/>
    <w:rsid w:val="001E58AD"/>
    <w:rsid w:val="001E5A64"/>
    <w:rsid w:val="001E6F10"/>
    <w:rsid w:val="001F06D8"/>
    <w:rsid w:val="001F0E57"/>
    <w:rsid w:val="001F197A"/>
    <w:rsid w:val="001F2790"/>
    <w:rsid w:val="001F2EEB"/>
    <w:rsid w:val="001F4B5C"/>
    <w:rsid w:val="001F4B8E"/>
    <w:rsid w:val="001F5D8B"/>
    <w:rsid w:val="001F5EE5"/>
    <w:rsid w:val="001F7C79"/>
    <w:rsid w:val="00203FF3"/>
    <w:rsid w:val="00205966"/>
    <w:rsid w:val="00206471"/>
    <w:rsid w:val="00207C06"/>
    <w:rsid w:val="0021052B"/>
    <w:rsid w:val="00210E3A"/>
    <w:rsid w:val="00210FDB"/>
    <w:rsid w:val="00210FFF"/>
    <w:rsid w:val="00212435"/>
    <w:rsid w:val="0021287E"/>
    <w:rsid w:val="00212B50"/>
    <w:rsid w:val="00212E00"/>
    <w:rsid w:val="00213530"/>
    <w:rsid w:val="00213C20"/>
    <w:rsid w:val="00216F10"/>
    <w:rsid w:val="00221F92"/>
    <w:rsid w:val="00224D4F"/>
    <w:rsid w:val="00230DA2"/>
    <w:rsid w:val="00232585"/>
    <w:rsid w:val="002345CE"/>
    <w:rsid w:val="00236224"/>
    <w:rsid w:val="002406AF"/>
    <w:rsid w:val="00240768"/>
    <w:rsid w:val="00240916"/>
    <w:rsid w:val="00243CC4"/>
    <w:rsid w:val="00244617"/>
    <w:rsid w:val="00245B7F"/>
    <w:rsid w:val="00245E63"/>
    <w:rsid w:val="00250725"/>
    <w:rsid w:val="00252505"/>
    <w:rsid w:val="00252BFE"/>
    <w:rsid w:val="002558DB"/>
    <w:rsid w:val="00261590"/>
    <w:rsid w:val="00264555"/>
    <w:rsid w:val="00264D62"/>
    <w:rsid w:val="00271E1B"/>
    <w:rsid w:val="0027299D"/>
    <w:rsid w:val="00272A9D"/>
    <w:rsid w:val="002737FF"/>
    <w:rsid w:val="002762A1"/>
    <w:rsid w:val="00277A55"/>
    <w:rsid w:val="00280242"/>
    <w:rsid w:val="00283C21"/>
    <w:rsid w:val="00285534"/>
    <w:rsid w:val="0028685B"/>
    <w:rsid w:val="00286912"/>
    <w:rsid w:val="00293053"/>
    <w:rsid w:val="002940EF"/>
    <w:rsid w:val="002959D3"/>
    <w:rsid w:val="00295AF1"/>
    <w:rsid w:val="002968D2"/>
    <w:rsid w:val="0029699B"/>
    <w:rsid w:val="002971FD"/>
    <w:rsid w:val="002972E8"/>
    <w:rsid w:val="002973D2"/>
    <w:rsid w:val="002A1005"/>
    <w:rsid w:val="002A62D0"/>
    <w:rsid w:val="002B0F2E"/>
    <w:rsid w:val="002B3743"/>
    <w:rsid w:val="002B3810"/>
    <w:rsid w:val="002B46B2"/>
    <w:rsid w:val="002B5549"/>
    <w:rsid w:val="002C0EB1"/>
    <w:rsid w:val="002C1461"/>
    <w:rsid w:val="002C600D"/>
    <w:rsid w:val="002C6560"/>
    <w:rsid w:val="002C7378"/>
    <w:rsid w:val="002D1041"/>
    <w:rsid w:val="002D15F0"/>
    <w:rsid w:val="002D1C53"/>
    <w:rsid w:val="002D22D9"/>
    <w:rsid w:val="002D4109"/>
    <w:rsid w:val="002E0C45"/>
    <w:rsid w:val="002E1AF3"/>
    <w:rsid w:val="002E2A5D"/>
    <w:rsid w:val="002E327E"/>
    <w:rsid w:val="002E3472"/>
    <w:rsid w:val="002E50FF"/>
    <w:rsid w:val="002E5796"/>
    <w:rsid w:val="002E5F3B"/>
    <w:rsid w:val="002E66C5"/>
    <w:rsid w:val="002E7B44"/>
    <w:rsid w:val="002F1894"/>
    <w:rsid w:val="002F35B4"/>
    <w:rsid w:val="002F44B1"/>
    <w:rsid w:val="002F688F"/>
    <w:rsid w:val="003006C3"/>
    <w:rsid w:val="00303708"/>
    <w:rsid w:val="0030708C"/>
    <w:rsid w:val="0030732D"/>
    <w:rsid w:val="00313DEE"/>
    <w:rsid w:val="00314402"/>
    <w:rsid w:val="003155A0"/>
    <w:rsid w:val="00315A4B"/>
    <w:rsid w:val="00317182"/>
    <w:rsid w:val="00317252"/>
    <w:rsid w:val="00322582"/>
    <w:rsid w:val="00326D93"/>
    <w:rsid w:val="00327AD5"/>
    <w:rsid w:val="00333378"/>
    <w:rsid w:val="00335BDC"/>
    <w:rsid w:val="00335C08"/>
    <w:rsid w:val="00336C10"/>
    <w:rsid w:val="00336D50"/>
    <w:rsid w:val="003371EA"/>
    <w:rsid w:val="00337B8C"/>
    <w:rsid w:val="00337C6E"/>
    <w:rsid w:val="0034025C"/>
    <w:rsid w:val="00340752"/>
    <w:rsid w:val="003421D0"/>
    <w:rsid w:val="003426AA"/>
    <w:rsid w:val="00347122"/>
    <w:rsid w:val="003513C8"/>
    <w:rsid w:val="00352F3C"/>
    <w:rsid w:val="003538BD"/>
    <w:rsid w:val="00354E3D"/>
    <w:rsid w:val="00355011"/>
    <w:rsid w:val="00356C45"/>
    <w:rsid w:val="003601BB"/>
    <w:rsid w:val="003636FD"/>
    <w:rsid w:val="00363BF2"/>
    <w:rsid w:val="00364120"/>
    <w:rsid w:val="003667C2"/>
    <w:rsid w:val="003667F8"/>
    <w:rsid w:val="00366A5E"/>
    <w:rsid w:val="00367198"/>
    <w:rsid w:val="00367526"/>
    <w:rsid w:val="00370C7D"/>
    <w:rsid w:val="00371457"/>
    <w:rsid w:val="00371631"/>
    <w:rsid w:val="0037599A"/>
    <w:rsid w:val="00377A3E"/>
    <w:rsid w:val="00381CB3"/>
    <w:rsid w:val="00382214"/>
    <w:rsid w:val="00383049"/>
    <w:rsid w:val="00384828"/>
    <w:rsid w:val="0038614D"/>
    <w:rsid w:val="00391EB9"/>
    <w:rsid w:val="00395C08"/>
    <w:rsid w:val="003A22AC"/>
    <w:rsid w:val="003A3E84"/>
    <w:rsid w:val="003A3ED2"/>
    <w:rsid w:val="003A4879"/>
    <w:rsid w:val="003A4D24"/>
    <w:rsid w:val="003A5880"/>
    <w:rsid w:val="003A5E8A"/>
    <w:rsid w:val="003A63F4"/>
    <w:rsid w:val="003B0840"/>
    <w:rsid w:val="003B1FA1"/>
    <w:rsid w:val="003B2D5D"/>
    <w:rsid w:val="003B3C90"/>
    <w:rsid w:val="003B5DF6"/>
    <w:rsid w:val="003B672A"/>
    <w:rsid w:val="003B6A6C"/>
    <w:rsid w:val="003B7B5E"/>
    <w:rsid w:val="003C0439"/>
    <w:rsid w:val="003C05FE"/>
    <w:rsid w:val="003C0637"/>
    <w:rsid w:val="003C2061"/>
    <w:rsid w:val="003C2F68"/>
    <w:rsid w:val="003C62D5"/>
    <w:rsid w:val="003C6BC6"/>
    <w:rsid w:val="003D0D41"/>
    <w:rsid w:val="003D3577"/>
    <w:rsid w:val="003D66DB"/>
    <w:rsid w:val="003D6AB5"/>
    <w:rsid w:val="003D7C2D"/>
    <w:rsid w:val="003E06D1"/>
    <w:rsid w:val="003E0A93"/>
    <w:rsid w:val="003E418D"/>
    <w:rsid w:val="003E48AE"/>
    <w:rsid w:val="003E5F04"/>
    <w:rsid w:val="003E70A3"/>
    <w:rsid w:val="003E71FC"/>
    <w:rsid w:val="003F1731"/>
    <w:rsid w:val="003F1C39"/>
    <w:rsid w:val="003F300B"/>
    <w:rsid w:val="003F35D5"/>
    <w:rsid w:val="003F3C2E"/>
    <w:rsid w:val="004002ED"/>
    <w:rsid w:val="00400460"/>
    <w:rsid w:val="00400A9E"/>
    <w:rsid w:val="004037FF"/>
    <w:rsid w:val="00410803"/>
    <w:rsid w:val="00410E60"/>
    <w:rsid w:val="004125D2"/>
    <w:rsid w:val="00412E02"/>
    <w:rsid w:val="00414877"/>
    <w:rsid w:val="004152BF"/>
    <w:rsid w:val="00416908"/>
    <w:rsid w:val="00426A3A"/>
    <w:rsid w:val="00427D01"/>
    <w:rsid w:val="0043187C"/>
    <w:rsid w:val="004328EA"/>
    <w:rsid w:val="00432FC2"/>
    <w:rsid w:val="00433AB1"/>
    <w:rsid w:val="00434923"/>
    <w:rsid w:val="0043799A"/>
    <w:rsid w:val="00441DC5"/>
    <w:rsid w:val="00443EA7"/>
    <w:rsid w:val="004442BB"/>
    <w:rsid w:val="00444ED6"/>
    <w:rsid w:val="00445760"/>
    <w:rsid w:val="00447767"/>
    <w:rsid w:val="00453804"/>
    <w:rsid w:val="00454053"/>
    <w:rsid w:val="00456D42"/>
    <w:rsid w:val="00457C00"/>
    <w:rsid w:val="00460E97"/>
    <w:rsid w:val="00460F14"/>
    <w:rsid w:val="004628FB"/>
    <w:rsid w:val="00462C03"/>
    <w:rsid w:val="0046314B"/>
    <w:rsid w:val="00464CBA"/>
    <w:rsid w:val="0046765F"/>
    <w:rsid w:val="00467A1B"/>
    <w:rsid w:val="00467AF7"/>
    <w:rsid w:val="0047093D"/>
    <w:rsid w:val="00472792"/>
    <w:rsid w:val="00473362"/>
    <w:rsid w:val="00474BDC"/>
    <w:rsid w:val="004754EF"/>
    <w:rsid w:val="0047570E"/>
    <w:rsid w:val="0047587A"/>
    <w:rsid w:val="00476213"/>
    <w:rsid w:val="004768D7"/>
    <w:rsid w:val="00476C3A"/>
    <w:rsid w:val="00481346"/>
    <w:rsid w:val="00481E6D"/>
    <w:rsid w:val="00483DAC"/>
    <w:rsid w:val="0048644F"/>
    <w:rsid w:val="00486B36"/>
    <w:rsid w:val="00493D6A"/>
    <w:rsid w:val="00496B0B"/>
    <w:rsid w:val="004A0293"/>
    <w:rsid w:val="004A2070"/>
    <w:rsid w:val="004A7599"/>
    <w:rsid w:val="004B0BB7"/>
    <w:rsid w:val="004B2793"/>
    <w:rsid w:val="004B3720"/>
    <w:rsid w:val="004B3905"/>
    <w:rsid w:val="004B4484"/>
    <w:rsid w:val="004B62EE"/>
    <w:rsid w:val="004C07CC"/>
    <w:rsid w:val="004C5FC5"/>
    <w:rsid w:val="004C7EF9"/>
    <w:rsid w:val="004D411C"/>
    <w:rsid w:val="004E209C"/>
    <w:rsid w:val="004E38BD"/>
    <w:rsid w:val="004E3EAA"/>
    <w:rsid w:val="004E5ADF"/>
    <w:rsid w:val="004E5DC4"/>
    <w:rsid w:val="004E612D"/>
    <w:rsid w:val="004E66FA"/>
    <w:rsid w:val="004E7BCC"/>
    <w:rsid w:val="004F3012"/>
    <w:rsid w:val="004F341D"/>
    <w:rsid w:val="004F36CE"/>
    <w:rsid w:val="004F4361"/>
    <w:rsid w:val="004F6428"/>
    <w:rsid w:val="004F6F85"/>
    <w:rsid w:val="00502034"/>
    <w:rsid w:val="00502DAB"/>
    <w:rsid w:val="005037D0"/>
    <w:rsid w:val="0050681C"/>
    <w:rsid w:val="00506A29"/>
    <w:rsid w:val="005132A6"/>
    <w:rsid w:val="005147FB"/>
    <w:rsid w:val="0051488A"/>
    <w:rsid w:val="0051641C"/>
    <w:rsid w:val="005179C9"/>
    <w:rsid w:val="00521577"/>
    <w:rsid w:val="00521B69"/>
    <w:rsid w:val="00521C9A"/>
    <w:rsid w:val="00522E29"/>
    <w:rsid w:val="00531788"/>
    <w:rsid w:val="00532940"/>
    <w:rsid w:val="00532B70"/>
    <w:rsid w:val="00532E5D"/>
    <w:rsid w:val="0053371B"/>
    <w:rsid w:val="005348F1"/>
    <w:rsid w:val="005354FA"/>
    <w:rsid w:val="00536B05"/>
    <w:rsid w:val="00540CDB"/>
    <w:rsid w:val="00541AA6"/>
    <w:rsid w:val="0054317F"/>
    <w:rsid w:val="00543B26"/>
    <w:rsid w:val="00546145"/>
    <w:rsid w:val="00547D04"/>
    <w:rsid w:val="005501D3"/>
    <w:rsid w:val="0055062C"/>
    <w:rsid w:val="00550C8E"/>
    <w:rsid w:val="005528BF"/>
    <w:rsid w:val="00553BEC"/>
    <w:rsid w:val="005547A0"/>
    <w:rsid w:val="005634BB"/>
    <w:rsid w:val="005637FE"/>
    <w:rsid w:val="00564DBC"/>
    <w:rsid w:val="005667A1"/>
    <w:rsid w:val="00567F99"/>
    <w:rsid w:val="0057008C"/>
    <w:rsid w:val="005706BA"/>
    <w:rsid w:val="00570853"/>
    <w:rsid w:val="0057213F"/>
    <w:rsid w:val="00572AEC"/>
    <w:rsid w:val="00581D12"/>
    <w:rsid w:val="0058276E"/>
    <w:rsid w:val="005863B0"/>
    <w:rsid w:val="0058749A"/>
    <w:rsid w:val="00587E10"/>
    <w:rsid w:val="005900ED"/>
    <w:rsid w:val="00590408"/>
    <w:rsid w:val="00590A97"/>
    <w:rsid w:val="005916E5"/>
    <w:rsid w:val="005939B9"/>
    <w:rsid w:val="00593E0D"/>
    <w:rsid w:val="005961E9"/>
    <w:rsid w:val="005A0224"/>
    <w:rsid w:val="005A0F58"/>
    <w:rsid w:val="005A10C9"/>
    <w:rsid w:val="005A1119"/>
    <w:rsid w:val="005A190C"/>
    <w:rsid w:val="005A1B46"/>
    <w:rsid w:val="005A2435"/>
    <w:rsid w:val="005A2955"/>
    <w:rsid w:val="005A2D0F"/>
    <w:rsid w:val="005A30D3"/>
    <w:rsid w:val="005A31F8"/>
    <w:rsid w:val="005A37CF"/>
    <w:rsid w:val="005A5AD8"/>
    <w:rsid w:val="005B140A"/>
    <w:rsid w:val="005B1AE1"/>
    <w:rsid w:val="005B1B73"/>
    <w:rsid w:val="005B24BA"/>
    <w:rsid w:val="005B3E93"/>
    <w:rsid w:val="005B4A61"/>
    <w:rsid w:val="005B5A53"/>
    <w:rsid w:val="005B6A0D"/>
    <w:rsid w:val="005B6B36"/>
    <w:rsid w:val="005B6FCC"/>
    <w:rsid w:val="005C0ADB"/>
    <w:rsid w:val="005C25C0"/>
    <w:rsid w:val="005C4BE3"/>
    <w:rsid w:val="005D0062"/>
    <w:rsid w:val="005D2134"/>
    <w:rsid w:val="005D3062"/>
    <w:rsid w:val="005D4208"/>
    <w:rsid w:val="005D44C2"/>
    <w:rsid w:val="005D5511"/>
    <w:rsid w:val="005D7A55"/>
    <w:rsid w:val="005D7B6A"/>
    <w:rsid w:val="005E0889"/>
    <w:rsid w:val="005E0C51"/>
    <w:rsid w:val="005E168B"/>
    <w:rsid w:val="005E23DD"/>
    <w:rsid w:val="005E2746"/>
    <w:rsid w:val="005E2F07"/>
    <w:rsid w:val="005E2F93"/>
    <w:rsid w:val="005E3B77"/>
    <w:rsid w:val="005E5227"/>
    <w:rsid w:val="005E7A6F"/>
    <w:rsid w:val="005E7D19"/>
    <w:rsid w:val="005E7D73"/>
    <w:rsid w:val="005F06CA"/>
    <w:rsid w:val="005F4754"/>
    <w:rsid w:val="005F6AD6"/>
    <w:rsid w:val="005F7E4F"/>
    <w:rsid w:val="00602EC9"/>
    <w:rsid w:val="0060393B"/>
    <w:rsid w:val="00603F5B"/>
    <w:rsid w:val="0060488D"/>
    <w:rsid w:val="00606DA2"/>
    <w:rsid w:val="00611421"/>
    <w:rsid w:val="00611742"/>
    <w:rsid w:val="00611ECB"/>
    <w:rsid w:val="00612C5B"/>
    <w:rsid w:val="00614775"/>
    <w:rsid w:val="00615259"/>
    <w:rsid w:val="006157B7"/>
    <w:rsid w:val="0062512C"/>
    <w:rsid w:val="0063167C"/>
    <w:rsid w:val="006317FA"/>
    <w:rsid w:val="00631BDB"/>
    <w:rsid w:val="00633ECA"/>
    <w:rsid w:val="006348E8"/>
    <w:rsid w:val="00635512"/>
    <w:rsid w:val="0064069C"/>
    <w:rsid w:val="00642E51"/>
    <w:rsid w:val="00646E55"/>
    <w:rsid w:val="00647A28"/>
    <w:rsid w:val="006533B5"/>
    <w:rsid w:val="00653FAA"/>
    <w:rsid w:val="006540DB"/>
    <w:rsid w:val="00657BF6"/>
    <w:rsid w:val="006638D0"/>
    <w:rsid w:val="00664900"/>
    <w:rsid w:val="00666AE5"/>
    <w:rsid w:val="00670FF1"/>
    <w:rsid w:val="0067211F"/>
    <w:rsid w:val="00674CB2"/>
    <w:rsid w:val="00676990"/>
    <w:rsid w:val="00676E47"/>
    <w:rsid w:val="00680828"/>
    <w:rsid w:val="00680B23"/>
    <w:rsid w:val="006836CE"/>
    <w:rsid w:val="0068390C"/>
    <w:rsid w:val="0068498E"/>
    <w:rsid w:val="00684D9B"/>
    <w:rsid w:val="00685355"/>
    <w:rsid w:val="00686815"/>
    <w:rsid w:val="00686B01"/>
    <w:rsid w:val="00687056"/>
    <w:rsid w:val="00687742"/>
    <w:rsid w:val="0069036F"/>
    <w:rsid w:val="00692773"/>
    <w:rsid w:val="00695445"/>
    <w:rsid w:val="006979D6"/>
    <w:rsid w:val="00697E90"/>
    <w:rsid w:val="00697EAA"/>
    <w:rsid w:val="006A1D91"/>
    <w:rsid w:val="006A1F32"/>
    <w:rsid w:val="006A2FE7"/>
    <w:rsid w:val="006A3392"/>
    <w:rsid w:val="006A3BFC"/>
    <w:rsid w:val="006A4711"/>
    <w:rsid w:val="006A4949"/>
    <w:rsid w:val="006A6382"/>
    <w:rsid w:val="006B0AA4"/>
    <w:rsid w:val="006B4FBB"/>
    <w:rsid w:val="006B6382"/>
    <w:rsid w:val="006B67DA"/>
    <w:rsid w:val="006C1F49"/>
    <w:rsid w:val="006C31A4"/>
    <w:rsid w:val="006C347E"/>
    <w:rsid w:val="006C5E31"/>
    <w:rsid w:val="006C6C4F"/>
    <w:rsid w:val="006C7560"/>
    <w:rsid w:val="006D02A0"/>
    <w:rsid w:val="006D252D"/>
    <w:rsid w:val="006D5498"/>
    <w:rsid w:val="006D6A37"/>
    <w:rsid w:val="006E3368"/>
    <w:rsid w:val="006E6329"/>
    <w:rsid w:val="006E73C3"/>
    <w:rsid w:val="006F2E75"/>
    <w:rsid w:val="006F352F"/>
    <w:rsid w:val="006F5CED"/>
    <w:rsid w:val="006F61F6"/>
    <w:rsid w:val="00700018"/>
    <w:rsid w:val="00700A09"/>
    <w:rsid w:val="007019F9"/>
    <w:rsid w:val="0070276A"/>
    <w:rsid w:val="0070295C"/>
    <w:rsid w:val="00703297"/>
    <w:rsid w:val="007034E2"/>
    <w:rsid w:val="0070433B"/>
    <w:rsid w:val="00704F7F"/>
    <w:rsid w:val="0070740E"/>
    <w:rsid w:val="007119D0"/>
    <w:rsid w:val="007140AC"/>
    <w:rsid w:val="00714EFD"/>
    <w:rsid w:val="007156B5"/>
    <w:rsid w:val="007157BC"/>
    <w:rsid w:val="00720184"/>
    <w:rsid w:val="007214E9"/>
    <w:rsid w:val="00721B05"/>
    <w:rsid w:val="00722471"/>
    <w:rsid w:val="00723C42"/>
    <w:rsid w:val="00723F4A"/>
    <w:rsid w:val="00724A9B"/>
    <w:rsid w:val="0072594F"/>
    <w:rsid w:val="0072682B"/>
    <w:rsid w:val="00727008"/>
    <w:rsid w:val="00731B42"/>
    <w:rsid w:val="00735D5B"/>
    <w:rsid w:val="00737693"/>
    <w:rsid w:val="007406B4"/>
    <w:rsid w:val="00742622"/>
    <w:rsid w:val="00742815"/>
    <w:rsid w:val="007446EB"/>
    <w:rsid w:val="007448A1"/>
    <w:rsid w:val="00744D19"/>
    <w:rsid w:val="007451AD"/>
    <w:rsid w:val="00751E73"/>
    <w:rsid w:val="0075494D"/>
    <w:rsid w:val="0075572A"/>
    <w:rsid w:val="007565C7"/>
    <w:rsid w:val="0075662E"/>
    <w:rsid w:val="00757729"/>
    <w:rsid w:val="0076182F"/>
    <w:rsid w:val="007619D1"/>
    <w:rsid w:val="007627EE"/>
    <w:rsid w:val="0076467A"/>
    <w:rsid w:val="0076628F"/>
    <w:rsid w:val="00767DA1"/>
    <w:rsid w:val="00772083"/>
    <w:rsid w:val="007734A6"/>
    <w:rsid w:val="0077530A"/>
    <w:rsid w:val="00775D73"/>
    <w:rsid w:val="0077603C"/>
    <w:rsid w:val="007769ED"/>
    <w:rsid w:val="007800DE"/>
    <w:rsid w:val="00782C5B"/>
    <w:rsid w:val="00784761"/>
    <w:rsid w:val="00784C70"/>
    <w:rsid w:val="00784D87"/>
    <w:rsid w:val="00792227"/>
    <w:rsid w:val="007935F7"/>
    <w:rsid w:val="00795617"/>
    <w:rsid w:val="0079633C"/>
    <w:rsid w:val="0079700D"/>
    <w:rsid w:val="007A1A10"/>
    <w:rsid w:val="007A1B45"/>
    <w:rsid w:val="007A1FBA"/>
    <w:rsid w:val="007A31E6"/>
    <w:rsid w:val="007A400E"/>
    <w:rsid w:val="007A66D8"/>
    <w:rsid w:val="007A7B66"/>
    <w:rsid w:val="007B1B0C"/>
    <w:rsid w:val="007B6F7C"/>
    <w:rsid w:val="007C19F2"/>
    <w:rsid w:val="007C1F30"/>
    <w:rsid w:val="007C38FF"/>
    <w:rsid w:val="007C485B"/>
    <w:rsid w:val="007C48C6"/>
    <w:rsid w:val="007C5934"/>
    <w:rsid w:val="007C6753"/>
    <w:rsid w:val="007C677B"/>
    <w:rsid w:val="007C6B6A"/>
    <w:rsid w:val="007C7A6C"/>
    <w:rsid w:val="007D17D1"/>
    <w:rsid w:val="007D195B"/>
    <w:rsid w:val="007D1C21"/>
    <w:rsid w:val="007D2113"/>
    <w:rsid w:val="007D2A46"/>
    <w:rsid w:val="007D697E"/>
    <w:rsid w:val="007E1068"/>
    <w:rsid w:val="007E18A5"/>
    <w:rsid w:val="007E2BB7"/>
    <w:rsid w:val="007E370D"/>
    <w:rsid w:val="007E3BB5"/>
    <w:rsid w:val="007E54D9"/>
    <w:rsid w:val="007E7114"/>
    <w:rsid w:val="007E72B8"/>
    <w:rsid w:val="007E7AAB"/>
    <w:rsid w:val="007E7B54"/>
    <w:rsid w:val="007F0569"/>
    <w:rsid w:val="007F51AE"/>
    <w:rsid w:val="007F58B8"/>
    <w:rsid w:val="007F7BFA"/>
    <w:rsid w:val="00800F94"/>
    <w:rsid w:val="00801F00"/>
    <w:rsid w:val="00803983"/>
    <w:rsid w:val="00804BD1"/>
    <w:rsid w:val="00807C2B"/>
    <w:rsid w:val="008126F1"/>
    <w:rsid w:val="0081330F"/>
    <w:rsid w:val="00814618"/>
    <w:rsid w:val="00814F55"/>
    <w:rsid w:val="008169D2"/>
    <w:rsid w:val="00817AA6"/>
    <w:rsid w:val="00817C19"/>
    <w:rsid w:val="00820845"/>
    <w:rsid w:val="00826DD8"/>
    <w:rsid w:val="008324D6"/>
    <w:rsid w:val="00834340"/>
    <w:rsid w:val="00835E5F"/>
    <w:rsid w:val="0083732E"/>
    <w:rsid w:val="008404D0"/>
    <w:rsid w:val="0084084E"/>
    <w:rsid w:val="00845DD5"/>
    <w:rsid w:val="00851367"/>
    <w:rsid w:val="00852A02"/>
    <w:rsid w:val="00852AB7"/>
    <w:rsid w:val="00853740"/>
    <w:rsid w:val="00860972"/>
    <w:rsid w:val="00861057"/>
    <w:rsid w:val="00862B8B"/>
    <w:rsid w:val="008630FA"/>
    <w:rsid w:val="00863296"/>
    <w:rsid w:val="00863337"/>
    <w:rsid w:val="0086365F"/>
    <w:rsid w:val="00864206"/>
    <w:rsid w:val="00865420"/>
    <w:rsid w:val="00865509"/>
    <w:rsid w:val="00865628"/>
    <w:rsid w:val="008679EF"/>
    <w:rsid w:val="008741B0"/>
    <w:rsid w:val="00875591"/>
    <w:rsid w:val="008764AF"/>
    <w:rsid w:val="00876EBF"/>
    <w:rsid w:val="00877AEE"/>
    <w:rsid w:val="0088058C"/>
    <w:rsid w:val="008814CF"/>
    <w:rsid w:val="0088165D"/>
    <w:rsid w:val="008863D2"/>
    <w:rsid w:val="00891752"/>
    <w:rsid w:val="008925AB"/>
    <w:rsid w:val="00894314"/>
    <w:rsid w:val="00897267"/>
    <w:rsid w:val="008A0E0E"/>
    <w:rsid w:val="008A7FBD"/>
    <w:rsid w:val="008B0ED3"/>
    <w:rsid w:val="008B306C"/>
    <w:rsid w:val="008B4D1F"/>
    <w:rsid w:val="008B6546"/>
    <w:rsid w:val="008B6988"/>
    <w:rsid w:val="008B6D3C"/>
    <w:rsid w:val="008B72FD"/>
    <w:rsid w:val="008C0239"/>
    <w:rsid w:val="008C0F94"/>
    <w:rsid w:val="008C2112"/>
    <w:rsid w:val="008D198A"/>
    <w:rsid w:val="008D741D"/>
    <w:rsid w:val="008D799E"/>
    <w:rsid w:val="008D7A45"/>
    <w:rsid w:val="008D7BC5"/>
    <w:rsid w:val="008E200F"/>
    <w:rsid w:val="008E2485"/>
    <w:rsid w:val="008E3A72"/>
    <w:rsid w:val="008E5AA6"/>
    <w:rsid w:val="008E6256"/>
    <w:rsid w:val="008E7556"/>
    <w:rsid w:val="008F0514"/>
    <w:rsid w:val="008F3626"/>
    <w:rsid w:val="008F40C3"/>
    <w:rsid w:val="008F62CF"/>
    <w:rsid w:val="008F7323"/>
    <w:rsid w:val="009002D8"/>
    <w:rsid w:val="00900D5A"/>
    <w:rsid w:val="00904C13"/>
    <w:rsid w:val="00905ADE"/>
    <w:rsid w:val="00906B60"/>
    <w:rsid w:val="00907246"/>
    <w:rsid w:val="00907535"/>
    <w:rsid w:val="00907856"/>
    <w:rsid w:val="0091097B"/>
    <w:rsid w:val="00911EDD"/>
    <w:rsid w:val="0091429F"/>
    <w:rsid w:val="00914A0C"/>
    <w:rsid w:val="0091541D"/>
    <w:rsid w:val="0091646E"/>
    <w:rsid w:val="00916C4D"/>
    <w:rsid w:val="00917C59"/>
    <w:rsid w:val="00920E6E"/>
    <w:rsid w:val="009213B4"/>
    <w:rsid w:val="009214B5"/>
    <w:rsid w:val="00921713"/>
    <w:rsid w:val="00921C3D"/>
    <w:rsid w:val="0092229F"/>
    <w:rsid w:val="0092495C"/>
    <w:rsid w:val="00925E2E"/>
    <w:rsid w:val="00926331"/>
    <w:rsid w:val="0092638A"/>
    <w:rsid w:val="0092693A"/>
    <w:rsid w:val="0093551E"/>
    <w:rsid w:val="00935B70"/>
    <w:rsid w:val="00944225"/>
    <w:rsid w:val="009458D3"/>
    <w:rsid w:val="0094675A"/>
    <w:rsid w:val="00946C37"/>
    <w:rsid w:val="00950722"/>
    <w:rsid w:val="00953732"/>
    <w:rsid w:val="00956866"/>
    <w:rsid w:val="00957719"/>
    <w:rsid w:val="00957DD1"/>
    <w:rsid w:val="00960A77"/>
    <w:rsid w:val="00960FD9"/>
    <w:rsid w:val="00963305"/>
    <w:rsid w:val="00963942"/>
    <w:rsid w:val="009649CA"/>
    <w:rsid w:val="00965CCE"/>
    <w:rsid w:val="00967464"/>
    <w:rsid w:val="0097454B"/>
    <w:rsid w:val="00974A91"/>
    <w:rsid w:val="00976C39"/>
    <w:rsid w:val="00977256"/>
    <w:rsid w:val="00977516"/>
    <w:rsid w:val="00980B58"/>
    <w:rsid w:val="00981883"/>
    <w:rsid w:val="0098319B"/>
    <w:rsid w:val="009837D9"/>
    <w:rsid w:val="00985D41"/>
    <w:rsid w:val="00986C68"/>
    <w:rsid w:val="00990A3C"/>
    <w:rsid w:val="00990C7B"/>
    <w:rsid w:val="00991EB6"/>
    <w:rsid w:val="00992B2C"/>
    <w:rsid w:val="0099452D"/>
    <w:rsid w:val="00995CCB"/>
    <w:rsid w:val="00996E59"/>
    <w:rsid w:val="009974A4"/>
    <w:rsid w:val="009976BD"/>
    <w:rsid w:val="009A1523"/>
    <w:rsid w:val="009A39EC"/>
    <w:rsid w:val="009A4389"/>
    <w:rsid w:val="009A48A0"/>
    <w:rsid w:val="009A5B53"/>
    <w:rsid w:val="009A6EC9"/>
    <w:rsid w:val="009B2684"/>
    <w:rsid w:val="009B2DDB"/>
    <w:rsid w:val="009B4258"/>
    <w:rsid w:val="009B4A60"/>
    <w:rsid w:val="009B603A"/>
    <w:rsid w:val="009B67AB"/>
    <w:rsid w:val="009B72E1"/>
    <w:rsid w:val="009B75AB"/>
    <w:rsid w:val="009C0503"/>
    <w:rsid w:val="009C256D"/>
    <w:rsid w:val="009C2EF2"/>
    <w:rsid w:val="009D046B"/>
    <w:rsid w:val="009D1C4F"/>
    <w:rsid w:val="009D3CC5"/>
    <w:rsid w:val="009D44EB"/>
    <w:rsid w:val="009D4B73"/>
    <w:rsid w:val="009D5213"/>
    <w:rsid w:val="009D62B6"/>
    <w:rsid w:val="009D6FAB"/>
    <w:rsid w:val="009D70F7"/>
    <w:rsid w:val="009D7C2F"/>
    <w:rsid w:val="009E5B4D"/>
    <w:rsid w:val="009E6670"/>
    <w:rsid w:val="009E6C66"/>
    <w:rsid w:val="009F07BD"/>
    <w:rsid w:val="009F0F8F"/>
    <w:rsid w:val="009F43CB"/>
    <w:rsid w:val="009F5545"/>
    <w:rsid w:val="00A005A3"/>
    <w:rsid w:val="00A00902"/>
    <w:rsid w:val="00A00C3D"/>
    <w:rsid w:val="00A0128B"/>
    <w:rsid w:val="00A01A38"/>
    <w:rsid w:val="00A06C51"/>
    <w:rsid w:val="00A073EC"/>
    <w:rsid w:val="00A1180C"/>
    <w:rsid w:val="00A13119"/>
    <w:rsid w:val="00A132AC"/>
    <w:rsid w:val="00A15562"/>
    <w:rsid w:val="00A1613E"/>
    <w:rsid w:val="00A2063D"/>
    <w:rsid w:val="00A23531"/>
    <w:rsid w:val="00A23DFF"/>
    <w:rsid w:val="00A2435D"/>
    <w:rsid w:val="00A26D20"/>
    <w:rsid w:val="00A35A67"/>
    <w:rsid w:val="00A35A9D"/>
    <w:rsid w:val="00A36330"/>
    <w:rsid w:val="00A36F5E"/>
    <w:rsid w:val="00A37AC2"/>
    <w:rsid w:val="00A40961"/>
    <w:rsid w:val="00A41742"/>
    <w:rsid w:val="00A43D8A"/>
    <w:rsid w:val="00A44C38"/>
    <w:rsid w:val="00A45D21"/>
    <w:rsid w:val="00A47755"/>
    <w:rsid w:val="00A47857"/>
    <w:rsid w:val="00A47A58"/>
    <w:rsid w:val="00A52491"/>
    <w:rsid w:val="00A5365F"/>
    <w:rsid w:val="00A55EC9"/>
    <w:rsid w:val="00A564F3"/>
    <w:rsid w:val="00A57BD4"/>
    <w:rsid w:val="00A57CC5"/>
    <w:rsid w:val="00A57F46"/>
    <w:rsid w:val="00A60735"/>
    <w:rsid w:val="00A63B42"/>
    <w:rsid w:val="00A63F1F"/>
    <w:rsid w:val="00A65C38"/>
    <w:rsid w:val="00A65E25"/>
    <w:rsid w:val="00A70002"/>
    <w:rsid w:val="00A7133B"/>
    <w:rsid w:val="00A7317B"/>
    <w:rsid w:val="00A745E6"/>
    <w:rsid w:val="00A76709"/>
    <w:rsid w:val="00A81FC0"/>
    <w:rsid w:val="00A826AD"/>
    <w:rsid w:val="00A912DB"/>
    <w:rsid w:val="00A93617"/>
    <w:rsid w:val="00A93A30"/>
    <w:rsid w:val="00A952A5"/>
    <w:rsid w:val="00A954FB"/>
    <w:rsid w:val="00A95DB0"/>
    <w:rsid w:val="00A972F4"/>
    <w:rsid w:val="00AA4ABA"/>
    <w:rsid w:val="00AA5193"/>
    <w:rsid w:val="00AA525A"/>
    <w:rsid w:val="00AA57F4"/>
    <w:rsid w:val="00AA5BBE"/>
    <w:rsid w:val="00AA63AD"/>
    <w:rsid w:val="00AB00D4"/>
    <w:rsid w:val="00AB12D2"/>
    <w:rsid w:val="00AB2D3A"/>
    <w:rsid w:val="00AB46A3"/>
    <w:rsid w:val="00AB5E9F"/>
    <w:rsid w:val="00AC2184"/>
    <w:rsid w:val="00AC37CB"/>
    <w:rsid w:val="00AC3B61"/>
    <w:rsid w:val="00AC40CB"/>
    <w:rsid w:val="00AC429E"/>
    <w:rsid w:val="00AC6BC3"/>
    <w:rsid w:val="00AD1CB1"/>
    <w:rsid w:val="00AD2B18"/>
    <w:rsid w:val="00AD2F27"/>
    <w:rsid w:val="00AD3874"/>
    <w:rsid w:val="00AD5E60"/>
    <w:rsid w:val="00AE2844"/>
    <w:rsid w:val="00AE30C2"/>
    <w:rsid w:val="00AE3459"/>
    <w:rsid w:val="00AE3D71"/>
    <w:rsid w:val="00AE4027"/>
    <w:rsid w:val="00AF0107"/>
    <w:rsid w:val="00AF4583"/>
    <w:rsid w:val="00AF55FE"/>
    <w:rsid w:val="00AF5FAB"/>
    <w:rsid w:val="00AF7B3B"/>
    <w:rsid w:val="00B0238A"/>
    <w:rsid w:val="00B023FF"/>
    <w:rsid w:val="00B024CA"/>
    <w:rsid w:val="00B02BC3"/>
    <w:rsid w:val="00B03125"/>
    <w:rsid w:val="00B06989"/>
    <w:rsid w:val="00B12C18"/>
    <w:rsid w:val="00B136D8"/>
    <w:rsid w:val="00B14990"/>
    <w:rsid w:val="00B14B8E"/>
    <w:rsid w:val="00B15DF7"/>
    <w:rsid w:val="00B16463"/>
    <w:rsid w:val="00B16DCA"/>
    <w:rsid w:val="00B17FBB"/>
    <w:rsid w:val="00B22569"/>
    <w:rsid w:val="00B22EDC"/>
    <w:rsid w:val="00B24CC3"/>
    <w:rsid w:val="00B25030"/>
    <w:rsid w:val="00B268BB"/>
    <w:rsid w:val="00B2783A"/>
    <w:rsid w:val="00B30E55"/>
    <w:rsid w:val="00B3150C"/>
    <w:rsid w:val="00B33CE1"/>
    <w:rsid w:val="00B35BD0"/>
    <w:rsid w:val="00B4155A"/>
    <w:rsid w:val="00B44C03"/>
    <w:rsid w:val="00B45B4C"/>
    <w:rsid w:val="00B46239"/>
    <w:rsid w:val="00B466F0"/>
    <w:rsid w:val="00B475DB"/>
    <w:rsid w:val="00B5019F"/>
    <w:rsid w:val="00B50DF4"/>
    <w:rsid w:val="00B50F56"/>
    <w:rsid w:val="00B5256B"/>
    <w:rsid w:val="00B534E3"/>
    <w:rsid w:val="00B546C8"/>
    <w:rsid w:val="00B569BB"/>
    <w:rsid w:val="00B5781C"/>
    <w:rsid w:val="00B57D7A"/>
    <w:rsid w:val="00B60224"/>
    <w:rsid w:val="00B61C49"/>
    <w:rsid w:val="00B64DFF"/>
    <w:rsid w:val="00B65AE5"/>
    <w:rsid w:val="00B65B7D"/>
    <w:rsid w:val="00B66812"/>
    <w:rsid w:val="00B70D30"/>
    <w:rsid w:val="00B712B6"/>
    <w:rsid w:val="00B72371"/>
    <w:rsid w:val="00B75C36"/>
    <w:rsid w:val="00B764EA"/>
    <w:rsid w:val="00B77945"/>
    <w:rsid w:val="00B77C56"/>
    <w:rsid w:val="00B83B3B"/>
    <w:rsid w:val="00B85ABC"/>
    <w:rsid w:val="00B86B18"/>
    <w:rsid w:val="00B90369"/>
    <w:rsid w:val="00B96F36"/>
    <w:rsid w:val="00B977AD"/>
    <w:rsid w:val="00BA0724"/>
    <w:rsid w:val="00BA4735"/>
    <w:rsid w:val="00BA49CA"/>
    <w:rsid w:val="00BB309F"/>
    <w:rsid w:val="00BB3800"/>
    <w:rsid w:val="00BB3896"/>
    <w:rsid w:val="00BB3C45"/>
    <w:rsid w:val="00BB4098"/>
    <w:rsid w:val="00BB40EA"/>
    <w:rsid w:val="00BB5761"/>
    <w:rsid w:val="00BB5D1B"/>
    <w:rsid w:val="00BC373E"/>
    <w:rsid w:val="00BC4ECF"/>
    <w:rsid w:val="00BC6335"/>
    <w:rsid w:val="00BC70A2"/>
    <w:rsid w:val="00BC752A"/>
    <w:rsid w:val="00BC7D8E"/>
    <w:rsid w:val="00BD060B"/>
    <w:rsid w:val="00BD16A9"/>
    <w:rsid w:val="00BD4056"/>
    <w:rsid w:val="00BD42A2"/>
    <w:rsid w:val="00BD68B6"/>
    <w:rsid w:val="00BE01A3"/>
    <w:rsid w:val="00BE0CC4"/>
    <w:rsid w:val="00BE33D7"/>
    <w:rsid w:val="00BE3D0A"/>
    <w:rsid w:val="00BE452D"/>
    <w:rsid w:val="00BE593B"/>
    <w:rsid w:val="00BF0430"/>
    <w:rsid w:val="00BF1ABA"/>
    <w:rsid w:val="00BF5888"/>
    <w:rsid w:val="00BF5CD2"/>
    <w:rsid w:val="00C00A1B"/>
    <w:rsid w:val="00C03287"/>
    <w:rsid w:val="00C03730"/>
    <w:rsid w:val="00C045F6"/>
    <w:rsid w:val="00C057C8"/>
    <w:rsid w:val="00C06E65"/>
    <w:rsid w:val="00C06F08"/>
    <w:rsid w:val="00C0794A"/>
    <w:rsid w:val="00C110E8"/>
    <w:rsid w:val="00C11510"/>
    <w:rsid w:val="00C11987"/>
    <w:rsid w:val="00C15CC5"/>
    <w:rsid w:val="00C211C5"/>
    <w:rsid w:val="00C21F19"/>
    <w:rsid w:val="00C27E82"/>
    <w:rsid w:val="00C372D9"/>
    <w:rsid w:val="00C375C6"/>
    <w:rsid w:val="00C37B66"/>
    <w:rsid w:val="00C40331"/>
    <w:rsid w:val="00C435D4"/>
    <w:rsid w:val="00C45EC2"/>
    <w:rsid w:val="00C47F3E"/>
    <w:rsid w:val="00C500C9"/>
    <w:rsid w:val="00C51BAB"/>
    <w:rsid w:val="00C547AF"/>
    <w:rsid w:val="00C54E7E"/>
    <w:rsid w:val="00C55EC1"/>
    <w:rsid w:val="00C57C9D"/>
    <w:rsid w:val="00C61333"/>
    <w:rsid w:val="00C616C5"/>
    <w:rsid w:val="00C6211B"/>
    <w:rsid w:val="00C6244D"/>
    <w:rsid w:val="00C626DC"/>
    <w:rsid w:val="00C63509"/>
    <w:rsid w:val="00C646EF"/>
    <w:rsid w:val="00C66B5A"/>
    <w:rsid w:val="00C708C3"/>
    <w:rsid w:val="00C70F7B"/>
    <w:rsid w:val="00C72172"/>
    <w:rsid w:val="00C72599"/>
    <w:rsid w:val="00C73978"/>
    <w:rsid w:val="00C7585C"/>
    <w:rsid w:val="00C8007A"/>
    <w:rsid w:val="00C8506F"/>
    <w:rsid w:val="00C85680"/>
    <w:rsid w:val="00C87A32"/>
    <w:rsid w:val="00C90651"/>
    <w:rsid w:val="00C909BF"/>
    <w:rsid w:val="00C91264"/>
    <w:rsid w:val="00C94066"/>
    <w:rsid w:val="00C948FD"/>
    <w:rsid w:val="00C94B09"/>
    <w:rsid w:val="00C95518"/>
    <w:rsid w:val="00C97A1A"/>
    <w:rsid w:val="00CA1FB8"/>
    <w:rsid w:val="00CA2CF7"/>
    <w:rsid w:val="00CA2E32"/>
    <w:rsid w:val="00CA418A"/>
    <w:rsid w:val="00CA69A7"/>
    <w:rsid w:val="00CA6D74"/>
    <w:rsid w:val="00CB4254"/>
    <w:rsid w:val="00CB6BDB"/>
    <w:rsid w:val="00CB7E33"/>
    <w:rsid w:val="00CC128F"/>
    <w:rsid w:val="00CC4083"/>
    <w:rsid w:val="00CC57B3"/>
    <w:rsid w:val="00CC6FEA"/>
    <w:rsid w:val="00CC7723"/>
    <w:rsid w:val="00CD0951"/>
    <w:rsid w:val="00CD184E"/>
    <w:rsid w:val="00CD1A9E"/>
    <w:rsid w:val="00CD2114"/>
    <w:rsid w:val="00CD2C49"/>
    <w:rsid w:val="00CD6749"/>
    <w:rsid w:val="00CD7FCF"/>
    <w:rsid w:val="00CE24E1"/>
    <w:rsid w:val="00CE3AF7"/>
    <w:rsid w:val="00CE4611"/>
    <w:rsid w:val="00CE59A4"/>
    <w:rsid w:val="00CF2CD7"/>
    <w:rsid w:val="00CF2E55"/>
    <w:rsid w:val="00CF4328"/>
    <w:rsid w:val="00CF73C4"/>
    <w:rsid w:val="00D001AB"/>
    <w:rsid w:val="00D0319C"/>
    <w:rsid w:val="00D11B33"/>
    <w:rsid w:val="00D12FAE"/>
    <w:rsid w:val="00D17020"/>
    <w:rsid w:val="00D17A48"/>
    <w:rsid w:val="00D201AE"/>
    <w:rsid w:val="00D24909"/>
    <w:rsid w:val="00D25FD6"/>
    <w:rsid w:val="00D2776E"/>
    <w:rsid w:val="00D324A5"/>
    <w:rsid w:val="00D325CD"/>
    <w:rsid w:val="00D330B4"/>
    <w:rsid w:val="00D3570B"/>
    <w:rsid w:val="00D42978"/>
    <w:rsid w:val="00D44691"/>
    <w:rsid w:val="00D44E23"/>
    <w:rsid w:val="00D45E45"/>
    <w:rsid w:val="00D5182F"/>
    <w:rsid w:val="00D52945"/>
    <w:rsid w:val="00D60423"/>
    <w:rsid w:val="00D60AE8"/>
    <w:rsid w:val="00D61559"/>
    <w:rsid w:val="00D62860"/>
    <w:rsid w:val="00D633F3"/>
    <w:rsid w:val="00D63F6B"/>
    <w:rsid w:val="00D661CA"/>
    <w:rsid w:val="00D66646"/>
    <w:rsid w:val="00D71C51"/>
    <w:rsid w:val="00D71EDD"/>
    <w:rsid w:val="00D74BA0"/>
    <w:rsid w:val="00D75007"/>
    <w:rsid w:val="00D80DC8"/>
    <w:rsid w:val="00D812E1"/>
    <w:rsid w:val="00D84493"/>
    <w:rsid w:val="00D85D4D"/>
    <w:rsid w:val="00D85E06"/>
    <w:rsid w:val="00D93972"/>
    <w:rsid w:val="00D95189"/>
    <w:rsid w:val="00D96532"/>
    <w:rsid w:val="00D96EDF"/>
    <w:rsid w:val="00D97EFC"/>
    <w:rsid w:val="00DA1845"/>
    <w:rsid w:val="00DA20F5"/>
    <w:rsid w:val="00DA3983"/>
    <w:rsid w:val="00DA5028"/>
    <w:rsid w:val="00DA5A7A"/>
    <w:rsid w:val="00DA617B"/>
    <w:rsid w:val="00DA7272"/>
    <w:rsid w:val="00DA7EF8"/>
    <w:rsid w:val="00DB0F1A"/>
    <w:rsid w:val="00DB158F"/>
    <w:rsid w:val="00DB1A5D"/>
    <w:rsid w:val="00DB1A9F"/>
    <w:rsid w:val="00DB2915"/>
    <w:rsid w:val="00DB7447"/>
    <w:rsid w:val="00DC238D"/>
    <w:rsid w:val="00DC347E"/>
    <w:rsid w:val="00DC3911"/>
    <w:rsid w:val="00DC5E7F"/>
    <w:rsid w:val="00DC60FA"/>
    <w:rsid w:val="00DC729C"/>
    <w:rsid w:val="00DC73DD"/>
    <w:rsid w:val="00DD2EDB"/>
    <w:rsid w:val="00DD51F1"/>
    <w:rsid w:val="00DD5BC1"/>
    <w:rsid w:val="00DD5EC1"/>
    <w:rsid w:val="00DD6009"/>
    <w:rsid w:val="00DD65BB"/>
    <w:rsid w:val="00DE0B2E"/>
    <w:rsid w:val="00DE2F28"/>
    <w:rsid w:val="00DE6C67"/>
    <w:rsid w:val="00DE7DDF"/>
    <w:rsid w:val="00DF00AF"/>
    <w:rsid w:val="00DF5E21"/>
    <w:rsid w:val="00DF73B5"/>
    <w:rsid w:val="00E00143"/>
    <w:rsid w:val="00E018C0"/>
    <w:rsid w:val="00E04BCD"/>
    <w:rsid w:val="00E0551E"/>
    <w:rsid w:val="00E06096"/>
    <w:rsid w:val="00E07008"/>
    <w:rsid w:val="00E1117B"/>
    <w:rsid w:val="00E12DEE"/>
    <w:rsid w:val="00E13087"/>
    <w:rsid w:val="00E130D5"/>
    <w:rsid w:val="00E2171E"/>
    <w:rsid w:val="00E23FB7"/>
    <w:rsid w:val="00E24491"/>
    <w:rsid w:val="00E255AF"/>
    <w:rsid w:val="00E259CC"/>
    <w:rsid w:val="00E263E6"/>
    <w:rsid w:val="00E2758C"/>
    <w:rsid w:val="00E30F3B"/>
    <w:rsid w:val="00E32917"/>
    <w:rsid w:val="00E32BA1"/>
    <w:rsid w:val="00E3355C"/>
    <w:rsid w:val="00E34126"/>
    <w:rsid w:val="00E36EE8"/>
    <w:rsid w:val="00E37570"/>
    <w:rsid w:val="00E43B6A"/>
    <w:rsid w:val="00E4592D"/>
    <w:rsid w:val="00E50CCB"/>
    <w:rsid w:val="00E50F59"/>
    <w:rsid w:val="00E62C73"/>
    <w:rsid w:val="00E631F5"/>
    <w:rsid w:val="00E64C78"/>
    <w:rsid w:val="00E64C8C"/>
    <w:rsid w:val="00E664A0"/>
    <w:rsid w:val="00E7071A"/>
    <w:rsid w:val="00E7321B"/>
    <w:rsid w:val="00E75193"/>
    <w:rsid w:val="00E75234"/>
    <w:rsid w:val="00E754A4"/>
    <w:rsid w:val="00E75D3F"/>
    <w:rsid w:val="00E764C9"/>
    <w:rsid w:val="00E76E2D"/>
    <w:rsid w:val="00E8267D"/>
    <w:rsid w:val="00E83548"/>
    <w:rsid w:val="00E84C6F"/>
    <w:rsid w:val="00E84D5A"/>
    <w:rsid w:val="00E85EB1"/>
    <w:rsid w:val="00E864BF"/>
    <w:rsid w:val="00E86782"/>
    <w:rsid w:val="00E90C20"/>
    <w:rsid w:val="00E92C63"/>
    <w:rsid w:val="00E9557F"/>
    <w:rsid w:val="00E95CC1"/>
    <w:rsid w:val="00E97339"/>
    <w:rsid w:val="00EA0593"/>
    <w:rsid w:val="00EA07FE"/>
    <w:rsid w:val="00EA2FD5"/>
    <w:rsid w:val="00EA4369"/>
    <w:rsid w:val="00EA547E"/>
    <w:rsid w:val="00EA71B4"/>
    <w:rsid w:val="00EB1561"/>
    <w:rsid w:val="00EB24E4"/>
    <w:rsid w:val="00EB440C"/>
    <w:rsid w:val="00EB45B6"/>
    <w:rsid w:val="00EB508A"/>
    <w:rsid w:val="00EB5891"/>
    <w:rsid w:val="00EB5DE2"/>
    <w:rsid w:val="00EB6C6F"/>
    <w:rsid w:val="00EB7118"/>
    <w:rsid w:val="00EB75E5"/>
    <w:rsid w:val="00EC31F7"/>
    <w:rsid w:val="00EC513E"/>
    <w:rsid w:val="00ED0EF6"/>
    <w:rsid w:val="00ED1CB1"/>
    <w:rsid w:val="00ED2839"/>
    <w:rsid w:val="00ED2BDD"/>
    <w:rsid w:val="00ED32AB"/>
    <w:rsid w:val="00ED3BE3"/>
    <w:rsid w:val="00ED5B01"/>
    <w:rsid w:val="00ED61AD"/>
    <w:rsid w:val="00EE1A83"/>
    <w:rsid w:val="00EE1F0E"/>
    <w:rsid w:val="00EE307F"/>
    <w:rsid w:val="00EE5CBB"/>
    <w:rsid w:val="00EE5D9F"/>
    <w:rsid w:val="00EE6A7C"/>
    <w:rsid w:val="00EF27CD"/>
    <w:rsid w:val="00EF498E"/>
    <w:rsid w:val="00EF5A23"/>
    <w:rsid w:val="00EF765E"/>
    <w:rsid w:val="00EF7C57"/>
    <w:rsid w:val="00F008C4"/>
    <w:rsid w:val="00F04927"/>
    <w:rsid w:val="00F0593C"/>
    <w:rsid w:val="00F107B4"/>
    <w:rsid w:val="00F120BD"/>
    <w:rsid w:val="00F1254B"/>
    <w:rsid w:val="00F137C2"/>
    <w:rsid w:val="00F13D3A"/>
    <w:rsid w:val="00F213E2"/>
    <w:rsid w:val="00F21DC9"/>
    <w:rsid w:val="00F23161"/>
    <w:rsid w:val="00F23440"/>
    <w:rsid w:val="00F26352"/>
    <w:rsid w:val="00F313DD"/>
    <w:rsid w:val="00F3628D"/>
    <w:rsid w:val="00F364F3"/>
    <w:rsid w:val="00F36B3F"/>
    <w:rsid w:val="00F373CC"/>
    <w:rsid w:val="00F40153"/>
    <w:rsid w:val="00F40942"/>
    <w:rsid w:val="00F40A18"/>
    <w:rsid w:val="00F45573"/>
    <w:rsid w:val="00F45C00"/>
    <w:rsid w:val="00F4770C"/>
    <w:rsid w:val="00F47ACB"/>
    <w:rsid w:val="00F519D5"/>
    <w:rsid w:val="00F53AC7"/>
    <w:rsid w:val="00F53FCB"/>
    <w:rsid w:val="00F56887"/>
    <w:rsid w:val="00F57AB8"/>
    <w:rsid w:val="00F57E24"/>
    <w:rsid w:val="00F6271C"/>
    <w:rsid w:val="00F64654"/>
    <w:rsid w:val="00F652AD"/>
    <w:rsid w:val="00F70EE3"/>
    <w:rsid w:val="00F7192B"/>
    <w:rsid w:val="00F732EF"/>
    <w:rsid w:val="00F734B0"/>
    <w:rsid w:val="00F7351A"/>
    <w:rsid w:val="00F75BB6"/>
    <w:rsid w:val="00F77691"/>
    <w:rsid w:val="00F77F89"/>
    <w:rsid w:val="00F82B8C"/>
    <w:rsid w:val="00F841BD"/>
    <w:rsid w:val="00F8466F"/>
    <w:rsid w:val="00F84BF8"/>
    <w:rsid w:val="00F86629"/>
    <w:rsid w:val="00F87063"/>
    <w:rsid w:val="00F92657"/>
    <w:rsid w:val="00F926BE"/>
    <w:rsid w:val="00F94391"/>
    <w:rsid w:val="00F94F9D"/>
    <w:rsid w:val="00F96BBA"/>
    <w:rsid w:val="00FA11EE"/>
    <w:rsid w:val="00FA3D95"/>
    <w:rsid w:val="00FA52DF"/>
    <w:rsid w:val="00FA662A"/>
    <w:rsid w:val="00FA7D7C"/>
    <w:rsid w:val="00FB066A"/>
    <w:rsid w:val="00FB15F6"/>
    <w:rsid w:val="00FB17CD"/>
    <w:rsid w:val="00FB1988"/>
    <w:rsid w:val="00FB3D7B"/>
    <w:rsid w:val="00FB4CD5"/>
    <w:rsid w:val="00FB5257"/>
    <w:rsid w:val="00FB6D8A"/>
    <w:rsid w:val="00FB795F"/>
    <w:rsid w:val="00FC1FE9"/>
    <w:rsid w:val="00FC2738"/>
    <w:rsid w:val="00FC4905"/>
    <w:rsid w:val="00FC5F06"/>
    <w:rsid w:val="00FD460B"/>
    <w:rsid w:val="00FD6326"/>
    <w:rsid w:val="00FE0A21"/>
    <w:rsid w:val="00FE6BC4"/>
    <w:rsid w:val="00FF01AE"/>
    <w:rsid w:val="00FF0D67"/>
    <w:rsid w:val="00FF2462"/>
    <w:rsid w:val="00FF3630"/>
    <w:rsid w:val="00FF47BB"/>
    <w:rsid w:val="00FF7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52094"/>
  <w15:chartTrackingRefBased/>
  <w15:docId w15:val="{6603E5EE-C46A-49E5-8C0A-D7FFE378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905"/>
    <w:pPr>
      <w:spacing w:after="200" w:line="276" w:lineRule="auto"/>
    </w:pPr>
    <w:rPr>
      <w:noProof/>
      <w:sz w:val="22"/>
      <w:szCs w:val="22"/>
      <w:lang w:eastAsia="en-US"/>
    </w:rPr>
  </w:style>
  <w:style w:type="paragraph" w:styleId="Balk1">
    <w:name w:val="heading 1"/>
    <w:basedOn w:val="Normal"/>
    <w:next w:val="GvdeMetni"/>
    <w:link w:val="Balk1Char"/>
    <w:qFormat/>
    <w:rsid w:val="00E75234"/>
    <w:pPr>
      <w:keepNext/>
      <w:widowControl w:val="0"/>
      <w:numPr>
        <w:numId w:val="1"/>
      </w:numPr>
      <w:suppressAutoHyphens/>
      <w:spacing w:after="0" w:line="240" w:lineRule="auto"/>
      <w:outlineLvl w:val="0"/>
    </w:pPr>
    <w:rPr>
      <w:rFonts w:ascii="Liberation Serif" w:eastAsia="DejaVu Sans" w:hAnsi="Liberation Serif" w:cs="DejaVu Sans"/>
      <w:b/>
      <w:bCs/>
      <w:kern w:val="1"/>
      <w:sz w:val="28"/>
      <w:szCs w:val="23"/>
      <w:lang w:eastAsia="hi-IN" w:bidi="hi-IN"/>
    </w:rPr>
  </w:style>
  <w:style w:type="paragraph" w:styleId="Balk2">
    <w:name w:val="heading 2"/>
    <w:basedOn w:val="Normal"/>
    <w:next w:val="GvdeMetni"/>
    <w:link w:val="Balk2Char"/>
    <w:qFormat/>
    <w:rsid w:val="00E75234"/>
    <w:pPr>
      <w:keepNext/>
      <w:widowControl w:val="0"/>
      <w:numPr>
        <w:ilvl w:val="1"/>
        <w:numId w:val="1"/>
      </w:numPr>
      <w:suppressAutoHyphens/>
      <w:spacing w:after="0" w:line="240" w:lineRule="auto"/>
      <w:jc w:val="center"/>
      <w:outlineLvl w:val="1"/>
    </w:pPr>
    <w:rPr>
      <w:rFonts w:ascii="Liberation Serif" w:eastAsia="DejaVu Sans" w:hAnsi="Liberation Serif" w:cs="DejaVu Sans"/>
      <w:b/>
      <w:bCs/>
      <w:i/>
      <w:iCs/>
      <w:kern w:val="1"/>
      <w:sz w:val="28"/>
      <w:szCs w:val="28"/>
      <w:lang w:eastAsia="hi-IN" w:bidi="hi-IN"/>
    </w:rPr>
  </w:style>
  <w:style w:type="paragraph" w:styleId="Balk3">
    <w:name w:val="heading 3"/>
    <w:basedOn w:val="Normal"/>
    <w:next w:val="GvdeMetni"/>
    <w:link w:val="Balk3Char"/>
    <w:qFormat/>
    <w:rsid w:val="00E75234"/>
    <w:pPr>
      <w:keepNext/>
      <w:widowControl w:val="0"/>
      <w:numPr>
        <w:ilvl w:val="2"/>
        <w:numId w:val="1"/>
      </w:numPr>
      <w:suppressAutoHyphens/>
      <w:spacing w:after="0" w:line="240" w:lineRule="auto"/>
      <w:ind w:left="705" w:firstLine="0"/>
      <w:outlineLvl w:val="2"/>
    </w:pPr>
    <w:rPr>
      <w:rFonts w:ascii="Liberation Serif" w:eastAsia="DejaVu Sans" w:hAnsi="Liberation Serif" w:cs="DejaVu Sans"/>
      <w:b/>
      <w:bCs/>
      <w:kern w:val="1"/>
      <w:sz w:val="24"/>
      <w:szCs w:val="28"/>
      <w:lang w:eastAsia="hi-IN" w:bidi="hi-IN"/>
    </w:rPr>
  </w:style>
  <w:style w:type="paragraph" w:styleId="Balk4">
    <w:name w:val="heading 4"/>
    <w:basedOn w:val="Normal"/>
    <w:next w:val="GvdeMetni"/>
    <w:link w:val="Balk4Char"/>
    <w:qFormat/>
    <w:rsid w:val="00E75234"/>
    <w:pPr>
      <w:keepNext/>
      <w:widowControl w:val="0"/>
      <w:numPr>
        <w:ilvl w:val="3"/>
        <w:numId w:val="1"/>
      </w:numPr>
      <w:suppressAutoHyphens/>
      <w:spacing w:after="0" w:line="240" w:lineRule="auto"/>
      <w:outlineLvl w:val="3"/>
    </w:pPr>
    <w:rPr>
      <w:rFonts w:ascii="Liberation Serif" w:eastAsia="DejaVu Sans" w:hAnsi="Liberation Serif" w:cs="DejaVu Sans"/>
      <w:b/>
      <w:bCs/>
      <w:i/>
      <w:iCs/>
      <w:kern w:val="1"/>
      <w:sz w:val="17"/>
      <w:szCs w:val="17"/>
      <w:lang w:eastAsia="hi-I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link w:val="stbilgiChar"/>
    <w:uiPriority w:val="99"/>
    <w:unhideWhenUsed/>
    <w:rsid w:val="00427D01"/>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427D01"/>
  </w:style>
  <w:style w:type="paragraph" w:customStyle="1" w:styleId="Altbilgi">
    <w:name w:val="Altbilgi"/>
    <w:basedOn w:val="Normal"/>
    <w:link w:val="AltbilgiChar"/>
    <w:uiPriority w:val="99"/>
    <w:unhideWhenUsed/>
    <w:rsid w:val="00427D01"/>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427D01"/>
  </w:style>
  <w:style w:type="paragraph" w:styleId="BalonMetni">
    <w:name w:val="Balloon Text"/>
    <w:basedOn w:val="Normal"/>
    <w:link w:val="BalonMetniChar"/>
    <w:uiPriority w:val="99"/>
    <w:semiHidden/>
    <w:unhideWhenUsed/>
    <w:rsid w:val="00427D01"/>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27D01"/>
    <w:rPr>
      <w:rFonts w:ascii="Tahoma" w:hAnsi="Tahoma" w:cs="Tahoma"/>
      <w:sz w:val="16"/>
      <w:szCs w:val="16"/>
    </w:rPr>
  </w:style>
  <w:style w:type="character" w:customStyle="1" w:styleId="Balk1Char">
    <w:name w:val="Başlık 1 Char"/>
    <w:link w:val="Balk1"/>
    <w:rsid w:val="00E75234"/>
    <w:rPr>
      <w:rFonts w:ascii="Liberation Serif" w:eastAsia="DejaVu Sans" w:hAnsi="Liberation Serif" w:cs="DejaVu Sans"/>
      <w:b/>
      <w:bCs/>
      <w:noProof/>
      <w:kern w:val="1"/>
      <w:sz w:val="28"/>
      <w:szCs w:val="23"/>
      <w:lang w:eastAsia="hi-IN" w:bidi="hi-IN"/>
    </w:rPr>
  </w:style>
  <w:style w:type="character" w:customStyle="1" w:styleId="Balk2Char">
    <w:name w:val="Başlık 2 Char"/>
    <w:link w:val="Balk2"/>
    <w:rsid w:val="00E75234"/>
    <w:rPr>
      <w:rFonts w:ascii="Liberation Serif" w:eastAsia="DejaVu Sans" w:hAnsi="Liberation Serif" w:cs="DejaVu Sans"/>
      <w:b/>
      <w:bCs/>
      <w:i/>
      <w:iCs/>
      <w:noProof/>
      <w:kern w:val="1"/>
      <w:sz w:val="28"/>
      <w:szCs w:val="28"/>
      <w:lang w:eastAsia="hi-IN" w:bidi="hi-IN"/>
    </w:rPr>
  </w:style>
  <w:style w:type="character" w:customStyle="1" w:styleId="Balk3Char">
    <w:name w:val="Başlık 3 Char"/>
    <w:link w:val="Balk3"/>
    <w:rsid w:val="00E75234"/>
    <w:rPr>
      <w:rFonts w:ascii="Liberation Serif" w:eastAsia="DejaVu Sans" w:hAnsi="Liberation Serif" w:cs="DejaVu Sans"/>
      <w:b/>
      <w:bCs/>
      <w:noProof/>
      <w:kern w:val="1"/>
      <w:sz w:val="24"/>
      <w:szCs w:val="28"/>
      <w:lang w:eastAsia="hi-IN" w:bidi="hi-IN"/>
    </w:rPr>
  </w:style>
  <w:style w:type="character" w:customStyle="1" w:styleId="Balk4Char">
    <w:name w:val="Başlık 4 Char"/>
    <w:link w:val="Balk4"/>
    <w:rsid w:val="00E75234"/>
    <w:rPr>
      <w:rFonts w:ascii="Liberation Serif" w:eastAsia="DejaVu Sans" w:hAnsi="Liberation Serif" w:cs="DejaVu Sans"/>
      <w:b/>
      <w:bCs/>
      <w:i/>
      <w:iCs/>
      <w:noProof/>
      <w:kern w:val="1"/>
      <w:sz w:val="17"/>
      <w:szCs w:val="17"/>
      <w:lang w:eastAsia="hi-IN" w:bidi="hi-IN"/>
    </w:rPr>
  </w:style>
  <w:style w:type="character" w:customStyle="1" w:styleId="WW8Num3z0">
    <w:name w:val="WW8Num3z0"/>
    <w:rsid w:val="00E75234"/>
    <w:rPr>
      <w:rFonts w:ascii="Symbol" w:hAnsi="Symbol" w:cs="Symbol"/>
    </w:rPr>
  </w:style>
  <w:style w:type="character" w:customStyle="1" w:styleId="WW8Num3z1">
    <w:name w:val="WW8Num3z1"/>
    <w:rsid w:val="00E75234"/>
    <w:rPr>
      <w:rFonts w:ascii="Courier New" w:hAnsi="Courier New" w:cs="Courier New"/>
    </w:rPr>
  </w:style>
  <w:style w:type="character" w:customStyle="1" w:styleId="WW8Num3z2">
    <w:name w:val="WW8Num3z2"/>
    <w:rsid w:val="00E75234"/>
    <w:rPr>
      <w:rFonts w:ascii="Wingdings" w:hAnsi="Wingdings" w:cs="Wingdings"/>
    </w:rPr>
  </w:style>
  <w:style w:type="character" w:customStyle="1" w:styleId="WW8Num4z0">
    <w:name w:val="WW8Num4z0"/>
    <w:rsid w:val="00E75234"/>
    <w:rPr>
      <w:rFonts w:ascii="Symbol" w:hAnsi="Symbol" w:cs="Symbol"/>
    </w:rPr>
  </w:style>
  <w:style w:type="character" w:customStyle="1" w:styleId="WW8Num4z1">
    <w:name w:val="WW8Num4z1"/>
    <w:rsid w:val="00E75234"/>
    <w:rPr>
      <w:rFonts w:ascii="Courier New" w:hAnsi="Courier New" w:cs="Courier New"/>
    </w:rPr>
  </w:style>
  <w:style w:type="character" w:customStyle="1" w:styleId="WW8Num4z2">
    <w:name w:val="WW8Num4z2"/>
    <w:rsid w:val="00E75234"/>
    <w:rPr>
      <w:rFonts w:ascii="Wingdings" w:hAnsi="Wingdings" w:cs="Wingdings"/>
    </w:rPr>
  </w:style>
  <w:style w:type="character" w:customStyle="1" w:styleId="WW8Num6z0">
    <w:name w:val="WW8Num6z0"/>
    <w:rsid w:val="00E75234"/>
    <w:rPr>
      <w:rFonts w:ascii="Symbol" w:hAnsi="Symbol" w:cs="Symbol"/>
    </w:rPr>
  </w:style>
  <w:style w:type="character" w:customStyle="1" w:styleId="WW8Num6z1">
    <w:name w:val="WW8Num6z1"/>
    <w:rsid w:val="00E75234"/>
    <w:rPr>
      <w:rFonts w:ascii="Courier New" w:hAnsi="Courier New" w:cs="Courier New"/>
    </w:rPr>
  </w:style>
  <w:style w:type="character" w:customStyle="1" w:styleId="WW8Num6z2">
    <w:name w:val="WW8Num6z2"/>
    <w:rsid w:val="00E75234"/>
    <w:rPr>
      <w:rFonts w:ascii="Wingdings" w:hAnsi="Wingdings" w:cs="Wingdings"/>
    </w:rPr>
  </w:style>
  <w:style w:type="character" w:customStyle="1" w:styleId="WW8Num9z0">
    <w:name w:val="WW8Num9z0"/>
    <w:rsid w:val="00E75234"/>
    <w:rPr>
      <w:rFonts w:ascii="Symbol" w:hAnsi="Symbol" w:cs="Symbol"/>
    </w:rPr>
  </w:style>
  <w:style w:type="character" w:customStyle="1" w:styleId="WW8Num9z1">
    <w:name w:val="WW8Num9z1"/>
    <w:rsid w:val="00E75234"/>
    <w:rPr>
      <w:rFonts w:ascii="Courier New" w:hAnsi="Courier New" w:cs="Courier New"/>
    </w:rPr>
  </w:style>
  <w:style w:type="character" w:customStyle="1" w:styleId="WW8Num9z2">
    <w:name w:val="WW8Num9z2"/>
    <w:rsid w:val="00E75234"/>
    <w:rPr>
      <w:rFonts w:ascii="Wingdings" w:hAnsi="Wingdings" w:cs="Wingdings"/>
    </w:rPr>
  </w:style>
  <w:style w:type="character" w:customStyle="1" w:styleId="WW8Num10z0">
    <w:name w:val="WW8Num10z0"/>
    <w:rsid w:val="00E75234"/>
    <w:rPr>
      <w:rFonts w:ascii="Symbol" w:hAnsi="Symbol" w:cs="Symbol"/>
    </w:rPr>
  </w:style>
  <w:style w:type="character" w:customStyle="1" w:styleId="WW8Num10z1">
    <w:name w:val="WW8Num10z1"/>
    <w:rsid w:val="00E75234"/>
    <w:rPr>
      <w:rFonts w:ascii="Courier New" w:hAnsi="Courier New" w:cs="Courier New"/>
    </w:rPr>
  </w:style>
  <w:style w:type="character" w:customStyle="1" w:styleId="WW8Num10z2">
    <w:name w:val="WW8Num10z2"/>
    <w:rsid w:val="00E75234"/>
    <w:rPr>
      <w:rFonts w:ascii="Wingdings" w:hAnsi="Wingdings" w:cs="Wingdings"/>
    </w:rPr>
  </w:style>
  <w:style w:type="character" w:customStyle="1" w:styleId="WW8Num11z0">
    <w:name w:val="WW8Num11z0"/>
    <w:rsid w:val="00E75234"/>
    <w:rPr>
      <w:rFonts w:ascii="Symbol" w:hAnsi="Symbol" w:cs="Symbol"/>
    </w:rPr>
  </w:style>
  <w:style w:type="character" w:customStyle="1" w:styleId="WW8Num11z1">
    <w:name w:val="WW8Num11z1"/>
    <w:rsid w:val="00E75234"/>
    <w:rPr>
      <w:rFonts w:ascii="Courier New" w:hAnsi="Courier New" w:cs="Courier New"/>
    </w:rPr>
  </w:style>
  <w:style w:type="character" w:customStyle="1" w:styleId="WW8Num11z2">
    <w:name w:val="WW8Num11z2"/>
    <w:rsid w:val="00E75234"/>
    <w:rPr>
      <w:rFonts w:ascii="Wingdings" w:hAnsi="Wingdings" w:cs="Wingdings"/>
    </w:rPr>
  </w:style>
  <w:style w:type="character" w:customStyle="1" w:styleId="WW8Num13z0">
    <w:name w:val="WW8Num13z0"/>
    <w:rsid w:val="00E75234"/>
    <w:rPr>
      <w:rFonts w:ascii="Symbol" w:hAnsi="Symbol" w:cs="Symbol"/>
    </w:rPr>
  </w:style>
  <w:style w:type="character" w:customStyle="1" w:styleId="WW8Num15z0">
    <w:name w:val="WW8Num15z0"/>
    <w:rsid w:val="00E75234"/>
    <w:rPr>
      <w:rFonts w:ascii="Symbol" w:hAnsi="Symbol"/>
    </w:rPr>
  </w:style>
  <w:style w:type="character" w:customStyle="1" w:styleId="WW8Num16z0">
    <w:name w:val="WW8Num16z0"/>
    <w:rsid w:val="00E75234"/>
    <w:rPr>
      <w:rFonts w:ascii="Wingdings" w:hAnsi="Wingdings"/>
    </w:rPr>
  </w:style>
  <w:style w:type="character" w:customStyle="1" w:styleId="WW8Num17z0">
    <w:name w:val="WW8Num17z0"/>
    <w:rsid w:val="00E75234"/>
    <w:rPr>
      <w:rFonts w:ascii="Symbol" w:hAnsi="Symbol"/>
    </w:rPr>
  </w:style>
  <w:style w:type="character" w:customStyle="1" w:styleId="WW8Num18z0">
    <w:name w:val="WW8Num18z0"/>
    <w:rsid w:val="00E75234"/>
    <w:rPr>
      <w:rFonts w:ascii="Wingdings" w:hAnsi="Wingdings"/>
    </w:rPr>
  </w:style>
  <w:style w:type="character" w:customStyle="1" w:styleId="WW8Num19z0">
    <w:name w:val="WW8Num19z0"/>
    <w:rsid w:val="00E75234"/>
    <w:rPr>
      <w:rFonts w:ascii="Symbol" w:hAnsi="Symbol"/>
    </w:rPr>
  </w:style>
  <w:style w:type="character" w:customStyle="1" w:styleId="Absatz-Standardschriftart">
    <w:name w:val="Absatz-Standardschriftart"/>
    <w:rsid w:val="00E75234"/>
  </w:style>
  <w:style w:type="character" w:customStyle="1" w:styleId="WW8Num16z2">
    <w:name w:val="WW8Num16z2"/>
    <w:rsid w:val="00E75234"/>
    <w:rPr>
      <w:b/>
    </w:rPr>
  </w:style>
  <w:style w:type="character" w:customStyle="1" w:styleId="WW8Num17z1">
    <w:name w:val="WW8Num17z1"/>
    <w:rsid w:val="00E75234"/>
    <w:rPr>
      <w:rFonts w:ascii="Courier New" w:hAnsi="Courier New" w:cs="Courier New"/>
    </w:rPr>
  </w:style>
  <w:style w:type="character" w:customStyle="1" w:styleId="WW8Num17z2">
    <w:name w:val="WW8Num17z2"/>
    <w:rsid w:val="00E75234"/>
    <w:rPr>
      <w:rFonts w:ascii="Wingdings" w:hAnsi="Wingdings"/>
    </w:rPr>
  </w:style>
  <w:style w:type="character" w:customStyle="1" w:styleId="WW8Num19z2">
    <w:name w:val="WW8Num19z2"/>
    <w:rsid w:val="00E75234"/>
    <w:rPr>
      <w:rFonts w:ascii="Verdana" w:hAnsi="Verdana"/>
      <w:b/>
    </w:rPr>
  </w:style>
  <w:style w:type="character" w:customStyle="1" w:styleId="WW8Num20z0">
    <w:name w:val="WW8Num20z0"/>
    <w:rsid w:val="00E75234"/>
    <w:rPr>
      <w:rFonts w:ascii="Symbol" w:hAnsi="Symbol"/>
    </w:rPr>
  </w:style>
  <w:style w:type="character" w:customStyle="1" w:styleId="WW8Num20z1">
    <w:name w:val="WW8Num20z1"/>
    <w:rsid w:val="00E75234"/>
    <w:rPr>
      <w:rFonts w:ascii="Courier New" w:hAnsi="Courier New" w:cs="Courier New"/>
    </w:rPr>
  </w:style>
  <w:style w:type="character" w:customStyle="1" w:styleId="WW8Num20z2">
    <w:name w:val="WW8Num20z2"/>
    <w:rsid w:val="00E75234"/>
    <w:rPr>
      <w:rFonts w:ascii="Wingdings" w:hAnsi="Wingdings"/>
    </w:rPr>
  </w:style>
  <w:style w:type="character" w:customStyle="1" w:styleId="WW8Num21z1">
    <w:name w:val="WW8Num21z1"/>
    <w:rsid w:val="00E75234"/>
    <w:rPr>
      <w:rFonts w:ascii="Wingdings" w:hAnsi="Wingdings"/>
    </w:rPr>
  </w:style>
  <w:style w:type="character" w:customStyle="1" w:styleId="WW8Num22z0">
    <w:name w:val="WW8Num22z0"/>
    <w:rsid w:val="00E75234"/>
    <w:rPr>
      <w:rFonts w:ascii="Symbol" w:hAnsi="Symbol"/>
    </w:rPr>
  </w:style>
  <w:style w:type="character" w:customStyle="1" w:styleId="WW8Num22z1">
    <w:name w:val="WW8Num22z1"/>
    <w:rsid w:val="00E75234"/>
    <w:rPr>
      <w:rFonts w:ascii="Courier New" w:hAnsi="Courier New" w:cs="Courier New"/>
    </w:rPr>
  </w:style>
  <w:style w:type="character" w:customStyle="1" w:styleId="WW8Num22z2">
    <w:name w:val="WW8Num22z2"/>
    <w:rsid w:val="00E75234"/>
    <w:rPr>
      <w:rFonts w:ascii="Wingdings" w:hAnsi="Wingdings"/>
    </w:rPr>
  </w:style>
  <w:style w:type="character" w:customStyle="1" w:styleId="WW8Num23z2">
    <w:name w:val="WW8Num23z2"/>
    <w:rsid w:val="00E75234"/>
    <w:rPr>
      <w:b/>
    </w:rPr>
  </w:style>
  <w:style w:type="character" w:customStyle="1" w:styleId="WW8Num24z2">
    <w:name w:val="WW8Num24z2"/>
    <w:rsid w:val="00E75234"/>
    <w:rPr>
      <w:b/>
    </w:rPr>
  </w:style>
  <w:style w:type="character" w:customStyle="1" w:styleId="WW8Num26z0">
    <w:name w:val="WW8Num26z0"/>
    <w:rsid w:val="00E75234"/>
    <w:rPr>
      <w:rFonts w:ascii="Symbol" w:hAnsi="Symbol"/>
    </w:rPr>
  </w:style>
  <w:style w:type="character" w:customStyle="1" w:styleId="WW8Num26z1">
    <w:name w:val="WW8Num26z1"/>
    <w:rsid w:val="00E75234"/>
    <w:rPr>
      <w:rFonts w:ascii="Wingdings" w:hAnsi="Wingdings"/>
    </w:rPr>
  </w:style>
  <w:style w:type="character" w:customStyle="1" w:styleId="WW8Num27z0">
    <w:name w:val="WW8Num27z0"/>
    <w:rsid w:val="00E75234"/>
    <w:rPr>
      <w:rFonts w:ascii="Symbol" w:hAnsi="Symbol"/>
    </w:rPr>
  </w:style>
  <w:style w:type="character" w:customStyle="1" w:styleId="WW8Num27z1">
    <w:name w:val="WW8Num27z1"/>
    <w:rsid w:val="00E75234"/>
    <w:rPr>
      <w:rFonts w:ascii="Courier New" w:hAnsi="Courier New" w:cs="Courier New"/>
    </w:rPr>
  </w:style>
  <w:style w:type="character" w:customStyle="1" w:styleId="WW8Num27z2">
    <w:name w:val="WW8Num27z2"/>
    <w:rsid w:val="00E75234"/>
    <w:rPr>
      <w:rFonts w:ascii="Wingdings" w:hAnsi="Wingdings"/>
    </w:rPr>
  </w:style>
  <w:style w:type="character" w:customStyle="1" w:styleId="WW8Num28z0">
    <w:name w:val="WW8Num28z0"/>
    <w:rsid w:val="00E75234"/>
    <w:rPr>
      <w:rFonts w:ascii="Wingdings" w:hAnsi="Wingdings"/>
    </w:rPr>
  </w:style>
  <w:style w:type="character" w:customStyle="1" w:styleId="WW8Num28z1">
    <w:name w:val="WW8Num28z1"/>
    <w:rsid w:val="00E75234"/>
    <w:rPr>
      <w:rFonts w:ascii="Courier New" w:hAnsi="Courier New" w:cs="Courier New"/>
    </w:rPr>
  </w:style>
  <w:style w:type="character" w:customStyle="1" w:styleId="WW8Num28z3">
    <w:name w:val="WW8Num28z3"/>
    <w:rsid w:val="00E75234"/>
    <w:rPr>
      <w:rFonts w:ascii="Symbol" w:hAnsi="Symbol"/>
    </w:rPr>
  </w:style>
  <w:style w:type="character" w:customStyle="1" w:styleId="VarsaylanParagrafYazTipi1">
    <w:name w:val="Varsayılan Paragraf Yazı Tipi1"/>
    <w:rsid w:val="00E75234"/>
  </w:style>
  <w:style w:type="character" w:customStyle="1" w:styleId="WW-Absatz-Standardschriftart">
    <w:name w:val="WW-Absatz-Standardschriftart"/>
    <w:rsid w:val="00E75234"/>
  </w:style>
  <w:style w:type="character" w:customStyle="1" w:styleId="WW8Num14z0">
    <w:name w:val="WW8Num14z0"/>
    <w:rsid w:val="00E75234"/>
    <w:rPr>
      <w:rFonts w:ascii="Symbol" w:hAnsi="Symbol" w:cs="Symbol"/>
    </w:rPr>
  </w:style>
  <w:style w:type="character" w:customStyle="1" w:styleId="WW8Num14z1">
    <w:name w:val="WW8Num14z1"/>
    <w:rsid w:val="00E75234"/>
    <w:rPr>
      <w:rFonts w:ascii="Courier New" w:hAnsi="Courier New" w:cs="Courier New"/>
    </w:rPr>
  </w:style>
  <w:style w:type="character" w:customStyle="1" w:styleId="WW8Num14z2">
    <w:name w:val="WW8Num14z2"/>
    <w:rsid w:val="00E75234"/>
    <w:rPr>
      <w:rFonts w:ascii="Wingdings" w:hAnsi="Wingdings" w:cs="Wingdings"/>
    </w:rPr>
  </w:style>
  <w:style w:type="character" w:customStyle="1" w:styleId="WW8Num8z0">
    <w:name w:val="WW8Num8z0"/>
    <w:rsid w:val="00E75234"/>
    <w:rPr>
      <w:rFonts w:ascii="Symbol" w:hAnsi="Symbol" w:cs="Symbol"/>
    </w:rPr>
  </w:style>
  <w:style w:type="character" w:customStyle="1" w:styleId="WW8Num8z1">
    <w:name w:val="WW8Num8z1"/>
    <w:rsid w:val="00E75234"/>
    <w:rPr>
      <w:rFonts w:ascii="Courier New" w:hAnsi="Courier New" w:cs="Courier New"/>
    </w:rPr>
  </w:style>
  <w:style w:type="character" w:customStyle="1" w:styleId="WW8Num8z2">
    <w:name w:val="WW8Num8z2"/>
    <w:rsid w:val="00E75234"/>
    <w:rPr>
      <w:rFonts w:ascii="Wingdings" w:hAnsi="Wingdings" w:cs="Wingdings"/>
    </w:rPr>
  </w:style>
  <w:style w:type="character" w:customStyle="1" w:styleId="WW8Num7z0">
    <w:name w:val="WW8Num7z0"/>
    <w:rsid w:val="00E75234"/>
    <w:rPr>
      <w:rFonts w:ascii="Symbol" w:hAnsi="Symbol" w:cs="Symbol"/>
    </w:rPr>
  </w:style>
  <w:style w:type="character" w:customStyle="1" w:styleId="WW8Num7z1">
    <w:name w:val="WW8Num7z1"/>
    <w:rsid w:val="00E75234"/>
    <w:rPr>
      <w:rFonts w:ascii="Courier New" w:hAnsi="Courier New" w:cs="Courier New"/>
    </w:rPr>
  </w:style>
  <w:style w:type="character" w:customStyle="1" w:styleId="WW8Num7z2">
    <w:name w:val="WW8Num7z2"/>
    <w:rsid w:val="00E75234"/>
    <w:rPr>
      <w:rFonts w:ascii="Wingdings" w:hAnsi="Wingdings" w:cs="Wingdings"/>
    </w:rPr>
  </w:style>
  <w:style w:type="character" w:customStyle="1" w:styleId="Maddearetleri">
    <w:name w:val="Madde İşaretleri"/>
    <w:rsid w:val="00E75234"/>
    <w:rPr>
      <w:rFonts w:ascii="OpenSymbol" w:eastAsia="OpenSymbol" w:hAnsi="OpenSymbol" w:cs="OpenSymbol"/>
    </w:rPr>
  </w:style>
  <w:style w:type="paragraph" w:customStyle="1" w:styleId="Balk">
    <w:name w:val="Başlık"/>
    <w:basedOn w:val="Normal"/>
    <w:next w:val="GvdeMetni"/>
    <w:rsid w:val="00E75234"/>
    <w:pPr>
      <w:keepNext/>
      <w:widowControl w:val="0"/>
      <w:suppressAutoHyphens/>
      <w:spacing w:before="240" w:after="120" w:line="240" w:lineRule="auto"/>
    </w:pPr>
    <w:rPr>
      <w:rFonts w:ascii="Liberation Sans" w:eastAsia="DejaVu Sans" w:hAnsi="Liberation Sans" w:cs="DejaVu Sans"/>
      <w:kern w:val="1"/>
      <w:sz w:val="28"/>
      <w:szCs w:val="28"/>
      <w:lang w:eastAsia="hi-IN" w:bidi="hi-IN"/>
    </w:rPr>
  </w:style>
  <w:style w:type="paragraph" w:styleId="GvdeMetni">
    <w:name w:val="Body Text"/>
    <w:basedOn w:val="Normal"/>
    <w:link w:val="GvdeMetniChar"/>
    <w:rsid w:val="00E75234"/>
    <w:pPr>
      <w:widowControl w:val="0"/>
      <w:suppressAutoHyphens/>
      <w:spacing w:after="120" w:line="240" w:lineRule="auto"/>
    </w:pPr>
    <w:rPr>
      <w:rFonts w:ascii="Liberation Serif" w:eastAsia="DejaVu Sans" w:hAnsi="Liberation Serif" w:cs="DejaVu Sans"/>
      <w:kern w:val="1"/>
      <w:sz w:val="24"/>
      <w:szCs w:val="24"/>
      <w:lang w:eastAsia="hi-IN" w:bidi="hi-IN"/>
    </w:rPr>
  </w:style>
  <w:style w:type="character" w:customStyle="1" w:styleId="GvdeMetniChar">
    <w:name w:val="Gövde Metni Char"/>
    <w:link w:val="GvdeMetni"/>
    <w:rsid w:val="00E75234"/>
    <w:rPr>
      <w:rFonts w:ascii="Liberation Serif" w:eastAsia="DejaVu Sans" w:hAnsi="Liberation Serif" w:cs="DejaVu Sans"/>
      <w:kern w:val="1"/>
      <w:sz w:val="24"/>
      <w:szCs w:val="24"/>
      <w:lang w:eastAsia="hi-IN" w:bidi="hi-IN"/>
    </w:rPr>
  </w:style>
  <w:style w:type="paragraph" w:styleId="Liste">
    <w:name w:val="List"/>
    <w:basedOn w:val="GvdeMetni"/>
    <w:rsid w:val="00E75234"/>
  </w:style>
  <w:style w:type="paragraph" w:customStyle="1" w:styleId="Dizin">
    <w:name w:val="Dizin"/>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WW-Balk">
    <w:name w:val="WW-Başlık"/>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WW-Balk1">
    <w:name w:val="WW-Başlık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WW-Balk11">
    <w:name w:val="WW-Başlık11"/>
    <w:basedOn w:val="Normal"/>
    <w:rsid w:val="00E75234"/>
    <w:pPr>
      <w:widowControl w:val="0"/>
      <w:suppressLineNumbers/>
      <w:suppressAutoHyphens/>
      <w:spacing w:before="120" w:after="120" w:line="240" w:lineRule="auto"/>
    </w:pPr>
    <w:rPr>
      <w:rFonts w:ascii="Liberation Serif" w:eastAsia="DejaVu Sans" w:hAnsi="Liberation Serif" w:cs="DejaVu Sans"/>
      <w:i/>
      <w:iCs/>
      <w:kern w:val="1"/>
      <w:sz w:val="24"/>
      <w:szCs w:val="24"/>
      <w:lang w:eastAsia="hi-IN" w:bidi="hi-IN"/>
    </w:rPr>
  </w:style>
  <w:style w:type="paragraph" w:customStyle="1" w:styleId="BodyText21">
    <w:name w:val="Body Text 21"/>
    <w:basedOn w:val="Normal"/>
    <w:rsid w:val="00E75234"/>
    <w:pPr>
      <w:widowControl w:val="0"/>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Tabloerii">
    <w:name w:val="Tablo İçeriği"/>
    <w:basedOn w:val="Normal"/>
    <w:rsid w:val="00E75234"/>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paragraph" w:customStyle="1" w:styleId="TabloBal">
    <w:name w:val="Tablo Başlığı"/>
    <w:basedOn w:val="Tabloerii"/>
    <w:rsid w:val="00E75234"/>
    <w:pPr>
      <w:jc w:val="center"/>
    </w:pPr>
    <w:rPr>
      <w:b/>
      <w:bCs/>
    </w:rPr>
  </w:style>
  <w:style w:type="paragraph" w:customStyle="1" w:styleId="GvdeMetni21">
    <w:name w:val="Gövde Metni 21"/>
    <w:basedOn w:val="Normal"/>
    <w:rsid w:val="00E75234"/>
    <w:pPr>
      <w:suppressAutoHyphens/>
      <w:spacing w:after="120" w:line="480" w:lineRule="auto"/>
      <w:jc w:val="both"/>
    </w:pPr>
    <w:rPr>
      <w:rFonts w:ascii="Times New Roman" w:eastAsia="Times New Roman" w:hAnsi="Times New Roman"/>
      <w:kern w:val="1"/>
      <w:sz w:val="20"/>
      <w:szCs w:val="20"/>
      <w:lang w:eastAsia="ar-SA"/>
    </w:rPr>
  </w:style>
  <w:style w:type="paragraph" w:customStyle="1" w:styleId="ListeParagraf1">
    <w:name w:val="Liste Paragraf1"/>
    <w:basedOn w:val="Normal"/>
    <w:rsid w:val="00C94B09"/>
    <w:pPr>
      <w:suppressAutoHyphens/>
      <w:spacing w:after="0" w:line="240" w:lineRule="auto"/>
      <w:ind w:left="720"/>
    </w:pPr>
    <w:rPr>
      <w:rFonts w:ascii="Times New Roman" w:eastAsia="Times New Roman" w:hAnsi="Times New Roman" w:cs="Calibri"/>
      <w:sz w:val="20"/>
      <w:szCs w:val="20"/>
      <w:lang w:eastAsia="ar-SA"/>
    </w:rPr>
  </w:style>
  <w:style w:type="character" w:styleId="SayfaNumaras">
    <w:name w:val="page number"/>
    <w:basedOn w:val="VarsaylanParagrafYazTipi"/>
    <w:rsid w:val="00335C08"/>
  </w:style>
  <w:style w:type="paragraph" w:styleId="DzMetin">
    <w:name w:val="Plain Text"/>
    <w:basedOn w:val="Normal"/>
    <w:rsid w:val="00D201AE"/>
    <w:pPr>
      <w:spacing w:after="0" w:line="240" w:lineRule="auto"/>
    </w:pPr>
    <w:rPr>
      <w:rFonts w:ascii="Courier New" w:eastAsia="Times New Roman" w:hAnsi="Courier New"/>
      <w:noProof w:val="0"/>
      <w:color w:val="0000FF"/>
      <w:lang w:val="en-US"/>
    </w:rPr>
  </w:style>
  <w:style w:type="paragraph" w:styleId="ListeParagraf">
    <w:name w:val="List Paragraph"/>
    <w:basedOn w:val="Normal"/>
    <w:qFormat/>
    <w:rsid w:val="00D201AE"/>
    <w:pPr>
      <w:ind w:left="720"/>
    </w:pPr>
    <w:rPr>
      <w:noProof w:val="0"/>
      <w:lang w:val="en-US"/>
    </w:rPr>
  </w:style>
  <w:style w:type="paragraph" w:styleId="stBilgi0">
    <w:name w:val="header"/>
    <w:basedOn w:val="Normal"/>
    <w:link w:val="stBilgiChar0"/>
    <w:uiPriority w:val="99"/>
    <w:unhideWhenUsed/>
    <w:rsid w:val="004A0293"/>
    <w:pPr>
      <w:tabs>
        <w:tab w:val="center" w:pos="4536"/>
        <w:tab w:val="right" w:pos="9072"/>
      </w:tabs>
    </w:pPr>
  </w:style>
  <w:style w:type="character" w:customStyle="1" w:styleId="stBilgiChar0">
    <w:name w:val="Üst Bilgi Char"/>
    <w:basedOn w:val="VarsaylanParagrafYazTipi"/>
    <w:link w:val="stBilgi0"/>
    <w:uiPriority w:val="99"/>
    <w:rsid w:val="004A0293"/>
    <w:rPr>
      <w:noProof/>
      <w:sz w:val="22"/>
      <w:szCs w:val="22"/>
      <w:lang w:eastAsia="en-US"/>
    </w:rPr>
  </w:style>
  <w:style w:type="paragraph" w:styleId="AltBilgi0">
    <w:name w:val="footer"/>
    <w:basedOn w:val="Normal"/>
    <w:link w:val="AltBilgiChar0"/>
    <w:uiPriority w:val="99"/>
    <w:unhideWhenUsed/>
    <w:rsid w:val="004A0293"/>
    <w:pPr>
      <w:tabs>
        <w:tab w:val="center" w:pos="4536"/>
        <w:tab w:val="right" w:pos="9072"/>
      </w:tabs>
    </w:pPr>
  </w:style>
  <w:style w:type="character" w:customStyle="1" w:styleId="AltBilgiChar0">
    <w:name w:val="Alt Bilgi Char"/>
    <w:basedOn w:val="VarsaylanParagrafYazTipi"/>
    <w:link w:val="AltBilgi0"/>
    <w:uiPriority w:val="99"/>
    <w:rsid w:val="004A0293"/>
    <w:rPr>
      <w:noProof/>
      <w:sz w:val="22"/>
      <w:szCs w:val="22"/>
      <w:lang w:eastAsia="en-US"/>
    </w:rPr>
  </w:style>
  <w:style w:type="table" w:customStyle="1" w:styleId="TabloKlavuzu1">
    <w:name w:val="Tablo Kılavuzu1"/>
    <w:basedOn w:val="NormalTablo"/>
    <w:next w:val="TabloKlavuzu"/>
    <w:uiPriority w:val="39"/>
    <w:rsid w:val="00127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127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lamaMetni">
    <w:name w:val="annotation text"/>
    <w:basedOn w:val="Normal"/>
    <w:link w:val="AklamaMetniChar"/>
    <w:uiPriority w:val="99"/>
    <w:unhideWhenUsed/>
    <w:rsid w:val="00C51BAB"/>
    <w:rPr>
      <w:sz w:val="20"/>
      <w:szCs w:val="20"/>
    </w:rPr>
  </w:style>
  <w:style w:type="character" w:customStyle="1" w:styleId="AklamaMetniChar">
    <w:name w:val="Açıklama Metni Char"/>
    <w:basedOn w:val="VarsaylanParagrafYazTipi"/>
    <w:link w:val="AklamaMetni"/>
    <w:uiPriority w:val="99"/>
    <w:rsid w:val="00C51BAB"/>
    <w:rPr>
      <w:noProof/>
      <w:lang w:eastAsia="en-US"/>
    </w:rPr>
  </w:style>
  <w:style w:type="character" w:styleId="AklamaBavurusu">
    <w:name w:val="annotation reference"/>
    <w:uiPriority w:val="99"/>
    <w:semiHidden/>
    <w:unhideWhenUsed/>
    <w:rsid w:val="00C51BAB"/>
    <w:rPr>
      <w:sz w:val="16"/>
      <w:szCs w:val="16"/>
    </w:rPr>
  </w:style>
  <w:style w:type="character" w:styleId="Kpr">
    <w:name w:val="Hyperlink"/>
    <w:basedOn w:val="VarsaylanParagrafYazTipi"/>
    <w:uiPriority w:val="99"/>
    <w:unhideWhenUsed/>
    <w:rsid w:val="00C51BAB"/>
    <w:rPr>
      <w:color w:val="0563C1" w:themeColor="hyperlink"/>
      <w:u w:val="single"/>
    </w:rPr>
  </w:style>
  <w:style w:type="character" w:customStyle="1" w:styleId="zmlenmeyenBahsetme1">
    <w:name w:val="Çözümlenmeyen Bahsetme1"/>
    <w:basedOn w:val="VarsaylanParagrafYazTipi"/>
    <w:uiPriority w:val="99"/>
    <w:semiHidden/>
    <w:unhideWhenUsed/>
    <w:rsid w:val="00C51BAB"/>
    <w:rPr>
      <w:color w:val="605E5C"/>
      <w:shd w:val="clear" w:color="auto" w:fill="E1DFDD"/>
    </w:rPr>
  </w:style>
  <w:style w:type="character" w:styleId="zlenenKpr">
    <w:name w:val="FollowedHyperlink"/>
    <w:basedOn w:val="VarsaylanParagrafYazTipi"/>
    <w:uiPriority w:val="99"/>
    <w:semiHidden/>
    <w:unhideWhenUsed/>
    <w:rsid w:val="00950722"/>
    <w:rPr>
      <w:color w:val="954F72" w:themeColor="followedHyperlink"/>
      <w:u w:val="single"/>
    </w:rPr>
  </w:style>
  <w:style w:type="paragraph" w:styleId="AralkYok">
    <w:name w:val="No Spacing"/>
    <w:uiPriority w:val="1"/>
    <w:qFormat/>
    <w:rsid w:val="003155A0"/>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29259">
      <w:bodyDiv w:val="1"/>
      <w:marLeft w:val="0"/>
      <w:marRight w:val="0"/>
      <w:marTop w:val="0"/>
      <w:marBottom w:val="0"/>
      <w:divBdr>
        <w:top w:val="none" w:sz="0" w:space="0" w:color="auto"/>
        <w:left w:val="none" w:sz="0" w:space="0" w:color="auto"/>
        <w:bottom w:val="none" w:sz="0" w:space="0" w:color="auto"/>
        <w:right w:val="none" w:sz="0" w:space="0" w:color="auto"/>
      </w:divBdr>
      <w:divsChild>
        <w:div w:id="510291324">
          <w:marLeft w:val="0"/>
          <w:marRight w:val="0"/>
          <w:marTop w:val="0"/>
          <w:marBottom w:val="0"/>
          <w:divBdr>
            <w:top w:val="none" w:sz="0" w:space="0" w:color="auto"/>
            <w:left w:val="none" w:sz="0" w:space="0" w:color="auto"/>
            <w:bottom w:val="none" w:sz="0" w:space="0" w:color="auto"/>
            <w:right w:val="none" w:sz="0" w:space="0" w:color="auto"/>
          </w:divBdr>
        </w:div>
        <w:div w:id="40716587">
          <w:marLeft w:val="0"/>
          <w:marRight w:val="0"/>
          <w:marTop w:val="0"/>
          <w:marBottom w:val="0"/>
          <w:divBdr>
            <w:top w:val="none" w:sz="0" w:space="0" w:color="auto"/>
            <w:left w:val="none" w:sz="0" w:space="0" w:color="auto"/>
            <w:bottom w:val="none" w:sz="0" w:space="0" w:color="auto"/>
            <w:right w:val="none" w:sz="0" w:space="0" w:color="auto"/>
          </w:divBdr>
        </w:div>
        <w:div w:id="622543984">
          <w:marLeft w:val="0"/>
          <w:marRight w:val="0"/>
          <w:marTop w:val="0"/>
          <w:marBottom w:val="0"/>
          <w:divBdr>
            <w:top w:val="none" w:sz="0" w:space="0" w:color="auto"/>
            <w:left w:val="none" w:sz="0" w:space="0" w:color="auto"/>
            <w:bottom w:val="none" w:sz="0" w:space="0" w:color="auto"/>
            <w:right w:val="none" w:sz="0" w:space="0" w:color="auto"/>
          </w:divBdr>
        </w:div>
      </w:divsChild>
    </w:div>
    <w:div w:id="810440842">
      <w:bodyDiv w:val="1"/>
      <w:marLeft w:val="0"/>
      <w:marRight w:val="0"/>
      <w:marTop w:val="0"/>
      <w:marBottom w:val="0"/>
      <w:divBdr>
        <w:top w:val="none" w:sz="0" w:space="0" w:color="auto"/>
        <w:left w:val="none" w:sz="0" w:space="0" w:color="auto"/>
        <w:bottom w:val="none" w:sz="0" w:space="0" w:color="auto"/>
        <w:right w:val="none" w:sz="0" w:space="0" w:color="auto"/>
      </w:divBdr>
      <w:divsChild>
        <w:div w:id="280185807">
          <w:marLeft w:val="0"/>
          <w:marRight w:val="0"/>
          <w:marTop w:val="0"/>
          <w:marBottom w:val="0"/>
          <w:divBdr>
            <w:top w:val="none" w:sz="0" w:space="0" w:color="auto"/>
            <w:left w:val="none" w:sz="0" w:space="0" w:color="auto"/>
            <w:bottom w:val="none" w:sz="0" w:space="0" w:color="auto"/>
            <w:right w:val="none" w:sz="0" w:space="0" w:color="auto"/>
          </w:divBdr>
        </w:div>
        <w:div w:id="1317031488">
          <w:marLeft w:val="0"/>
          <w:marRight w:val="0"/>
          <w:marTop w:val="0"/>
          <w:marBottom w:val="0"/>
          <w:divBdr>
            <w:top w:val="none" w:sz="0" w:space="0" w:color="auto"/>
            <w:left w:val="none" w:sz="0" w:space="0" w:color="auto"/>
            <w:bottom w:val="none" w:sz="0" w:space="0" w:color="auto"/>
            <w:right w:val="none" w:sz="0" w:space="0" w:color="auto"/>
          </w:divBdr>
        </w:div>
        <w:div w:id="64377780">
          <w:marLeft w:val="0"/>
          <w:marRight w:val="0"/>
          <w:marTop w:val="0"/>
          <w:marBottom w:val="0"/>
          <w:divBdr>
            <w:top w:val="none" w:sz="0" w:space="0" w:color="auto"/>
            <w:left w:val="none" w:sz="0" w:space="0" w:color="auto"/>
            <w:bottom w:val="none" w:sz="0" w:space="0" w:color="auto"/>
            <w:right w:val="none" w:sz="0" w:space="0" w:color="auto"/>
          </w:divBdr>
        </w:div>
      </w:divsChild>
    </w:div>
    <w:div w:id="1089043773">
      <w:bodyDiv w:val="1"/>
      <w:marLeft w:val="0"/>
      <w:marRight w:val="0"/>
      <w:marTop w:val="0"/>
      <w:marBottom w:val="0"/>
      <w:divBdr>
        <w:top w:val="none" w:sz="0" w:space="0" w:color="auto"/>
        <w:left w:val="none" w:sz="0" w:space="0" w:color="auto"/>
        <w:bottom w:val="none" w:sz="0" w:space="0" w:color="auto"/>
        <w:right w:val="none" w:sz="0" w:space="0" w:color="auto"/>
      </w:divBdr>
    </w:div>
    <w:div w:id="1319655736">
      <w:bodyDiv w:val="1"/>
      <w:marLeft w:val="0"/>
      <w:marRight w:val="0"/>
      <w:marTop w:val="0"/>
      <w:marBottom w:val="0"/>
      <w:divBdr>
        <w:top w:val="none" w:sz="0" w:space="0" w:color="auto"/>
        <w:left w:val="none" w:sz="0" w:space="0" w:color="auto"/>
        <w:bottom w:val="none" w:sz="0" w:space="0" w:color="auto"/>
        <w:right w:val="none" w:sz="0" w:space="0" w:color="auto"/>
      </w:divBdr>
    </w:div>
    <w:div w:id="1377269630">
      <w:bodyDiv w:val="1"/>
      <w:marLeft w:val="0"/>
      <w:marRight w:val="0"/>
      <w:marTop w:val="0"/>
      <w:marBottom w:val="0"/>
      <w:divBdr>
        <w:top w:val="none" w:sz="0" w:space="0" w:color="auto"/>
        <w:left w:val="none" w:sz="0" w:space="0" w:color="auto"/>
        <w:bottom w:val="none" w:sz="0" w:space="0" w:color="auto"/>
        <w:right w:val="none" w:sz="0" w:space="0" w:color="auto"/>
      </w:divBdr>
    </w:div>
    <w:div w:id="1685983914">
      <w:bodyDiv w:val="1"/>
      <w:marLeft w:val="0"/>
      <w:marRight w:val="0"/>
      <w:marTop w:val="0"/>
      <w:marBottom w:val="0"/>
      <w:divBdr>
        <w:top w:val="none" w:sz="0" w:space="0" w:color="auto"/>
        <w:left w:val="none" w:sz="0" w:space="0" w:color="auto"/>
        <w:bottom w:val="none" w:sz="0" w:space="0" w:color="auto"/>
        <w:right w:val="none" w:sz="0" w:space="0" w:color="auto"/>
      </w:divBdr>
    </w:div>
    <w:div w:id="1814323688">
      <w:bodyDiv w:val="1"/>
      <w:marLeft w:val="0"/>
      <w:marRight w:val="0"/>
      <w:marTop w:val="0"/>
      <w:marBottom w:val="0"/>
      <w:divBdr>
        <w:top w:val="none" w:sz="0" w:space="0" w:color="auto"/>
        <w:left w:val="none" w:sz="0" w:space="0" w:color="auto"/>
        <w:bottom w:val="none" w:sz="0" w:space="0" w:color="auto"/>
        <w:right w:val="none" w:sz="0" w:space="0" w:color="auto"/>
      </w:divBdr>
    </w:div>
    <w:div w:id="21241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kvkk@isaber.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8875C-87E4-4AF5-A6E3-9AB3BF12C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İkon Telekom çatısı altında Bilgi Güvenliği Yönetim Sisteminin hedefi;  iş sürekliliğini sağlamak, bilgi güvenliği ile ilgili olarak meydana gelen güvenlik ihlallerinin etkilerinin önlenmesi veya en aza indirilmesiyle, iş kayıplarını mümkün olan en düşük</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İkon Telekom çatısı altında Bilgi Güvenliği Yönetim Sisteminin hedefi;  iş sürekliliğini sağlamak, bilgi güvenliği ile ilgili olarak meydana gelen güvenlik ihlallerinin etkilerinin önlenmesi veya en aza indirilmesiyle, iş kayıplarını mümkün olan en düşük</dc:title>
  <dc:subject/>
  <dc:creator>12h</dc:creator>
  <cp:keywords/>
  <cp:lastModifiedBy>Batu Khan</cp:lastModifiedBy>
  <cp:revision>5</cp:revision>
  <cp:lastPrinted>2010-08-12T07:49:00Z</cp:lastPrinted>
  <dcterms:created xsi:type="dcterms:W3CDTF">2021-03-31T20:55:00Z</dcterms:created>
  <dcterms:modified xsi:type="dcterms:W3CDTF">2021-04-01T14:42:00Z</dcterms:modified>
</cp:coreProperties>
</file>